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C86E" w14:textId="536D9EA1" w:rsidR="00CE674F" w:rsidRPr="004A6E86" w:rsidRDefault="002D0A94">
      <w:pPr>
        <w:rPr>
          <w:rFonts w:eastAsia="PMingLiU"/>
          <w:b/>
          <w:color w:val="000080"/>
          <w:lang w:val="fr-CA"/>
        </w:rPr>
      </w:pPr>
      <w:r w:rsidRPr="004A6E86">
        <w:rPr>
          <w:rFonts w:eastAsia="PMingLiU"/>
          <w:b/>
          <w:color w:val="000080"/>
          <w:lang w:val="fr-CA"/>
        </w:rPr>
        <w:t>Formulaire FD 3</w:t>
      </w:r>
    </w:p>
    <w:p w14:paraId="5EB5596D" w14:textId="77777777" w:rsidR="0010789E" w:rsidRPr="004A6E86" w:rsidRDefault="0010789E" w:rsidP="00930E9F">
      <w:pPr>
        <w:tabs>
          <w:tab w:val="left" w:pos="-1440"/>
        </w:tabs>
        <w:ind w:left="6840" w:hanging="6840"/>
        <w:rPr>
          <w:rFonts w:eastAsia="PMingLiU"/>
          <w:lang w:val="fr-CA"/>
        </w:rPr>
      </w:pPr>
    </w:p>
    <w:p w14:paraId="28511421" w14:textId="3D396A72" w:rsidR="00CE674F" w:rsidRPr="004A6E86" w:rsidRDefault="002D0A94" w:rsidP="00930E9F">
      <w:pPr>
        <w:tabs>
          <w:tab w:val="left" w:pos="-1440"/>
        </w:tabs>
        <w:ind w:left="6840" w:hanging="6840"/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>20</w:t>
      </w:r>
      <w:r w:rsidRPr="004A6E86">
        <w:rPr>
          <w:rFonts w:eastAsia="PMingLiU"/>
          <w:lang w:val="fr-CA"/>
        </w:rPr>
        <w:tab/>
      </w:r>
      <w:r w:rsidR="00DE733F" w:rsidRPr="004A6E86">
        <w:rPr>
          <w:rFonts w:eastAsia="PMingLiU"/>
          <w:lang w:val="fr-CA"/>
        </w:rPr>
        <w:tab/>
      </w:r>
      <w:r w:rsidR="00DE733F" w:rsidRPr="004A6E86">
        <w:rPr>
          <w:rFonts w:eastAsia="PMingLiU"/>
          <w:lang w:val="fr-CA"/>
        </w:rPr>
        <w:tab/>
        <w:t xml:space="preserve"> </w:t>
      </w:r>
      <w:r w:rsidRPr="004A6E86">
        <w:rPr>
          <w:rFonts w:eastAsia="PMingLiU"/>
          <w:lang w:val="fr-CA"/>
        </w:rPr>
        <w:t>N</w:t>
      </w:r>
      <w:r w:rsidRPr="004A6E86">
        <w:rPr>
          <w:rFonts w:eastAsia="PMingLiU"/>
          <w:vertAlign w:val="superscript"/>
          <w:lang w:val="fr-CA"/>
        </w:rPr>
        <w:t>o</w:t>
      </w:r>
      <w:r w:rsidRPr="004A6E86">
        <w:rPr>
          <w:rFonts w:eastAsia="PMingLiU"/>
          <w:lang w:val="fr-CA"/>
        </w:rPr>
        <w:t xml:space="preserve">  </w:t>
      </w:r>
    </w:p>
    <w:p w14:paraId="497E0C9B" w14:textId="77777777" w:rsidR="00CE674F" w:rsidRPr="004A6E86" w:rsidRDefault="004A6E86">
      <w:pPr>
        <w:ind w:firstLine="2160"/>
        <w:rPr>
          <w:rFonts w:eastAsia="PMingLiU"/>
          <w:lang w:val="fr-CA"/>
        </w:rPr>
      </w:pPr>
    </w:p>
    <w:p w14:paraId="03B66F41" w14:textId="77777777" w:rsidR="008B4F64" w:rsidRPr="004A6E86" w:rsidRDefault="008B4F64">
      <w:pPr>
        <w:ind w:firstLine="2160"/>
        <w:rPr>
          <w:rFonts w:eastAsia="PMingLiU"/>
          <w:lang w:val="fr-CA"/>
        </w:rPr>
      </w:pPr>
    </w:p>
    <w:p w14:paraId="08D6B508" w14:textId="77777777" w:rsidR="00CE674F" w:rsidRPr="004A6E86" w:rsidRDefault="002D0A94">
      <w:pPr>
        <w:tabs>
          <w:tab w:val="center" w:pos="4680"/>
        </w:tabs>
        <w:rPr>
          <w:rFonts w:eastAsia="PMingLiU"/>
          <w:b/>
          <w:bCs/>
          <w:lang w:val="fr-CA"/>
        </w:rPr>
      </w:pP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b/>
          <w:bCs/>
          <w:lang w:val="fr-CA"/>
        </w:rPr>
        <w:t>Cour suprême de la Nouvelle-Écosse</w:t>
      </w:r>
    </w:p>
    <w:p w14:paraId="2FEBB206" w14:textId="77777777" w:rsidR="00313E5A" w:rsidRPr="004A6E86" w:rsidRDefault="002D0A94" w:rsidP="00313E5A">
      <w:pPr>
        <w:tabs>
          <w:tab w:val="center" w:pos="4680"/>
        </w:tabs>
        <w:jc w:val="center"/>
        <w:rPr>
          <w:rFonts w:eastAsia="PMingLiU"/>
          <w:b/>
          <w:bCs/>
          <w:lang w:val="fr-CA"/>
        </w:rPr>
      </w:pPr>
      <w:r w:rsidRPr="004A6E86">
        <w:rPr>
          <w:rFonts w:eastAsia="PMingLiU"/>
          <w:b/>
          <w:bCs/>
          <w:lang w:val="fr-CA"/>
        </w:rPr>
        <w:t>(Division de la famille)</w:t>
      </w:r>
    </w:p>
    <w:p w14:paraId="001959EA" w14:textId="77777777" w:rsidR="008B4F64" w:rsidRPr="004A6E86" w:rsidRDefault="008B4F64" w:rsidP="00313E5A">
      <w:pPr>
        <w:tabs>
          <w:tab w:val="center" w:pos="4680"/>
        </w:tabs>
        <w:jc w:val="center"/>
        <w:rPr>
          <w:rFonts w:eastAsia="PMingLiU"/>
          <w:b/>
          <w:bCs/>
          <w:lang w:val="fr-CA"/>
        </w:rPr>
      </w:pPr>
    </w:p>
    <w:p w14:paraId="679B0F4B" w14:textId="77777777" w:rsidR="00CE674F" w:rsidRPr="004A6E86" w:rsidRDefault="002D0A94">
      <w:pPr>
        <w:tabs>
          <w:tab w:val="center" w:pos="4680"/>
        </w:tabs>
        <w:rPr>
          <w:rFonts w:eastAsia="PMingLiU"/>
          <w:b/>
          <w:bCs/>
          <w:lang w:val="fr-CA"/>
        </w:rPr>
      </w:pPr>
      <w:r w:rsidRPr="004A6E86">
        <w:rPr>
          <w:rFonts w:eastAsia="PMingLiU"/>
          <w:b/>
          <w:bCs/>
          <w:lang w:val="fr-CA"/>
        </w:rPr>
        <w:tab/>
        <w:t xml:space="preserve"> </w:t>
      </w:r>
    </w:p>
    <w:p w14:paraId="42A68D4F" w14:textId="77777777" w:rsidR="00CE674F" w:rsidRPr="004A6E86" w:rsidRDefault="002D0A94">
      <w:pPr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 xml:space="preserve">Entre :               </w:t>
      </w:r>
    </w:p>
    <w:p w14:paraId="0A87E7BE" w14:textId="6468341A" w:rsidR="00CE674F" w:rsidRPr="004A6E86" w:rsidRDefault="00DE733F" w:rsidP="00804339">
      <w:pPr>
        <w:tabs>
          <w:tab w:val="left" w:pos="-1440"/>
        </w:tabs>
        <w:jc w:val="center"/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>_________________________________________</w:t>
      </w:r>
    </w:p>
    <w:p w14:paraId="1AD227E9" w14:textId="77777777" w:rsidR="00CE674F" w:rsidRPr="004A6E86" w:rsidRDefault="002D0A94" w:rsidP="00DE733F">
      <w:pPr>
        <w:ind w:left="7200" w:firstLine="720"/>
        <w:jc w:val="center"/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>Le requérant</w:t>
      </w:r>
    </w:p>
    <w:p w14:paraId="0B51DEDA" w14:textId="77777777" w:rsidR="00CE674F" w:rsidRPr="004A6E86" w:rsidRDefault="004A6E86">
      <w:pPr>
        <w:rPr>
          <w:rFonts w:eastAsia="PMingLiU"/>
          <w:lang w:val="fr-CA"/>
        </w:rPr>
      </w:pPr>
    </w:p>
    <w:p w14:paraId="5EDF166D" w14:textId="77777777" w:rsidR="00CE674F" w:rsidRPr="004A6E86" w:rsidRDefault="002D0A94">
      <w:pPr>
        <w:jc w:val="center"/>
        <w:rPr>
          <w:rFonts w:eastAsia="PMingLiU"/>
          <w:lang w:val="fr-CA"/>
        </w:rPr>
      </w:pPr>
      <w:proofErr w:type="gramStart"/>
      <w:r w:rsidRPr="004A6E86">
        <w:rPr>
          <w:rFonts w:eastAsia="PMingLiU"/>
          <w:lang w:val="fr-CA"/>
        </w:rPr>
        <w:t>et</w:t>
      </w:r>
      <w:proofErr w:type="gramEnd"/>
    </w:p>
    <w:p w14:paraId="2F6C4D82" w14:textId="27F33D5F" w:rsidR="00CE674F" w:rsidRPr="004A6E86" w:rsidRDefault="004A6E86">
      <w:pPr>
        <w:rPr>
          <w:rFonts w:eastAsia="PMingLiU"/>
          <w:lang w:val="fr-CA"/>
        </w:rPr>
      </w:pPr>
    </w:p>
    <w:p w14:paraId="39862E7E" w14:textId="77777777" w:rsidR="0010789E" w:rsidRPr="004A6E86" w:rsidRDefault="0010789E">
      <w:pPr>
        <w:rPr>
          <w:rFonts w:eastAsia="PMingLiU"/>
          <w:lang w:val="fr-CA"/>
        </w:rPr>
      </w:pPr>
    </w:p>
    <w:p w14:paraId="68E63C01" w14:textId="0582B9B9" w:rsidR="00CE674F" w:rsidRPr="004A6E86" w:rsidRDefault="002D0A94" w:rsidP="00804339">
      <w:pPr>
        <w:tabs>
          <w:tab w:val="left" w:pos="-1440"/>
        </w:tabs>
        <w:jc w:val="center"/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 xml:space="preserve"> </w:t>
      </w:r>
      <w:r w:rsidR="00DE733F" w:rsidRPr="004A6E86">
        <w:rPr>
          <w:rFonts w:eastAsia="PMingLiU"/>
          <w:lang w:val="fr-CA"/>
        </w:rPr>
        <w:t>__________________________________________</w:t>
      </w:r>
    </w:p>
    <w:p w14:paraId="6398F303" w14:textId="73B3C833" w:rsidR="00CE674F" w:rsidRPr="004A6E86" w:rsidRDefault="00DE733F" w:rsidP="00DE733F">
      <w:pPr>
        <w:ind w:left="7200"/>
        <w:jc w:val="center"/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 xml:space="preserve">  </w:t>
      </w:r>
      <w:r w:rsidR="002D0A94" w:rsidRPr="004A6E86">
        <w:rPr>
          <w:rFonts w:eastAsia="PMingLiU"/>
          <w:lang w:val="fr-CA"/>
        </w:rPr>
        <w:t>L</w:t>
      </w:r>
      <w:r w:rsidR="00DF6C29" w:rsidRPr="004A6E86">
        <w:rPr>
          <w:rFonts w:eastAsia="PMingLiU"/>
          <w:lang w:val="fr-CA"/>
        </w:rPr>
        <w:t>’</w:t>
      </w:r>
      <w:r w:rsidR="002D0A94" w:rsidRPr="004A6E86">
        <w:rPr>
          <w:rFonts w:eastAsia="PMingLiU"/>
          <w:lang w:val="fr-CA"/>
        </w:rPr>
        <w:t>intimé</w:t>
      </w:r>
    </w:p>
    <w:p w14:paraId="7DAFB591" w14:textId="77777777" w:rsidR="00CE674F" w:rsidRPr="004A6E86" w:rsidRDefault="004A6E86">
      <w:pPr>
        <w:rPr>
          <w:rFonts w:eastAsia="PMingLiU"/>
          <w:b/>
          <w:bCs/>
          <w:lang w:val="fr-CA"/>
        </w:rPr>
      </w:pPr>
    </w:p>
    <w:p w14:paraId="58D58910" w14:textId="77777777" w:rsidR="00EC3B25" w:rsidRPr="004A6E86" w:rsidRDefault="00EC3B25">
      <w:pPr>
        <w:rPr>
          <w:rFonts w:eastAsia="PMingLiU"/>
          <w:b/>
          <w:bCs/>
          <w:lang w:val="fr-CA"/>
        </w:rPr>
      </w:pPr>
    </w:p>
    <w:p w14:paraId="54329A29" w14:textId="0CA3A456" w:rsidR="00313E5A" w:rsidRPr="004A6E86" w:rsidRDefault="002D0A94" w:rsidP="00DE733F">
      <w:pPr>
        <w:jc w:val="center"/>
        <w:rPr>
          <w:rFonts w:eastAsia="PMingLiU"/>
          <w:b/>
          <w:bCs/>
          <w:lang w:val="fr-CA"/>
        </w:rPr>
      </w:pPr>
      <w:r w:rsidRPr="004A6E86">
        <w:rPr>
          <w:rFonts w:eastAsia="PMingLiU"/>
          <w:b/>
          <w:bCs/>
          <w:lang w:val="fr-CA"/>
        </w:rPr>
        <w:t>État des revenus de ___________________________</w:t>
      </w:r>
    </w:p>
    <w:p w14:paraId="3450FC93" w14:textId="77777777" w:rsidR="00CE674F" w:rsidRPr="004A6E86" w:rsidRDefault="002D0A94">
      <w:pPr>
        <w:jc w:val="center"/>
        <w:rPr>
          <w:rFonts w:eastAsia="PMingLiU"/>
          <w:b/>
          <w:bCs/>
          <w:lang w:val="fr-CA"/>
        </w:rPr>
      </w:pPr>
      <w:proofErr w:type="gramStart"/>
      <w:r w:rsidRPr="004A6E86">
        <w:rPr>
          <w:rFonts w:eastAsia="PMingLiU"/>
          <w:b/>
          <w:bCs/>
          <w:lang w:val="fr-CA"/>
        </w:rPr>
        <w:t>préparé</w:t>
      </w:r>
      <w:proofErr w:type="gramEnd"/>
      <w:r w:rsidRPr="004A6E86">
        <w:rPr>
          <w:rFonts w:eastAsia="PMingLiU"/>
          <w:b/>
          <w:bCs/>
          <w:lang w:val="fr-CA"/>
        </w:rPr>
        <w:t xml:space="preserve"> le _____________________________________</w:t>
      </w:r>
    </w:p>
    <w:p w14:paraId="21F6598A" w14:textId="77777777" w:rsidR="00CE674F" w:rsidRPr="004A6E86" w:rsidRDefault="004A6E86">
      <w:pPr>
        <w:rPr>
          <w:rFonts w:eastAsia="PMingLiU"/>
          <w:lang w:val="fr-CA"/>
        </w:rPr>
      </w:pPr>
    </w:p>
    <w:p w14:paraId="02D5B736" w14:textId="77777777" w:rsidR="008B4F64" w:rsidRPr="004A6E86" w:rsidRDefault="008B4F64">
      <w:pPr>
        <w:rPr>
          <w:rFonts w:eastAsia="PMingLiU"/>
          <w:lang w:val="fr-CA"/>
        </w:rPr>
      </w:pPr>
    </w:p>
    <w:p w14:paraId="5BE24F4F" w14:textId="77777777" w:rsidR="00CE674F" w:rsidRPr="004A6E86" w:rsidRDefault="002D0A94">
      <w:pPr>
        <w:ind w:left="-23"/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 xml:space="preserve">Je déclare </w:t>
      </w:r>
      <w:r w:rsidR="00DF6C29" w:rsidRPr="004A6E86">
        <w:rPr>
          <w:rFonts w:eastAsia="PMingLiU"/>
          <w:lang w:val="fr-CA"/>
        </w:rPr>
        <w:t>sous serment/J’</w:t>
      </w:r>
      <w:r w:rsidRPr="004A6E86">
        <w:rPr>
          <w:rFonts w:eastAsia="PMingLiU"/>
          <w:lang w:val="fr-CA"/>
        </w:rPr>
        <w:t>affirme et produi</w:t>
      </w:r>
      <w:r w:rsidR="00137512" w:rsidRPr="004A6E86">
        <w:rPr>
          <w:rFonts w:eastAsia="PMingLiU"/>
          <w:lang w:val="fr-CA"/>
        </w:rPr>
        <w:t>s</w:t>
      </w:r>
      <w:r w:rsidRPr="004A6E86">
        <w:rPr>
          <w:rFonts w:eastAsia="PMingLiU"/>
          <w:lang w:val="fr-CA"/>
        </w:rPr>
        <w:t xml:space="preserve"> en preuve ce qui suit :</w:t>
      </w:r>
    </w:p>
    <w:p w14:paraId="1409687D" w14:textId="77777777" w:rsidR="00CE674F" w:rsidRPr="004A6E86" w:rsidRDefault="004A6E86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</w:p>
    <w:p w14:paraId="47FA4546" w14:textId="1BD51CBE" w:rsidR="00CE674F" w:rsidRPr="004A6E86" w:rsidRDefault="002D0A94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 xml:space="preserve">1. </w:t>
      </w:r>
      <w:r w:rsidR="00DE733F" w:rsidRPr="004A6E86">
        <w:rPr>
          <w:rFonts w:eastAsia="PMingLiU"/>
          <w:lang w:val="fr-CA"/>
        </w:rPr>
        <w:t xml:space="preserve"> </w:t>
      </w:r>
      <w:r w:rsidR="00DE733F"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>Le tableau suivant converti</w:t>
      </w:r>
      <w:r w:rsidR="00DF6C29" w:rsidRPr="004A6E86">
        <w:rPr>
          <w:rFonts w:eastAsia="PMingLiU"/>
          <w:lang w:val="fr-CA"/>
        </w:rPr>
        <w:t>t</w:t>
      </w:r>
      <w:r w:rsidRPr="004A6E86">
        <w:rPr>
          <w:rFonts w:eastAsia="PMingLiU"/>
          <w:lang w:val="fr-CA"/>
        </w:rPr>
        <w:t xml:space="preserve"> mon revenu brut tel qu</w:t>
      </w:r>
      <w:r w:rsidR="00DF6C29" w:rsidRPr="004A6E86">
        <w:rPr>
          <w:rFonts w:eastAsia="PMingLiU"/>
          <w:lang w:val="fr-CA"/>
        </w:rPr>
        <w:t>’</w:t>
      </w:r>
      <w:r w:rsidRPr="004A6E86">
        <w:rPr>
          <w:rFonts w:eastAsia="PMingLiU"/>
          <w:lang w:val="fr-CA"/>
        </w:rPr>
        <w:t xml:space="preserve">indiqué dans mon _____________________________________________________________ déposé ou ci-joint en chiffre mensuel. </w:t>
      </w:r>
    </w:p>
    <w:p w14:paraId="67405B4E" w14:textId="77777777" w:rsidR="00CE674F" w:rsidRPr="004A6E86" w:rsidRDefault="004A6E86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 w:firstLine="720"/>
        <w:rPr>
          <w:rFonts w:eastAsia="PMingLiU"/>
          <w:lang w:val="fr-CA"/>
        </w:rPr>
      </w:pPr>
    </w:p>
    <w:p w14:paraId="2AFBA71D" w14:textId="77777777" w:rsidR="00CE674F" w:rsidRPr="004A6E86" w:rsidRDefault="002D0A94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>[Si vous avez deux sources de revenu</w:t>
      </w:r>
      <w:r w:rsidR="00083CE3" w:rsidRPr="004A6E86">
        <w:rPr>
          <w:rFonts w:eastAsia="PMingLiU"/>
          <w:lang w:val="fr-CA"/>
        </w:rPr>
        <w:t>s</w:t>
      </w:r>
      <w:r w:rsidRPr="004A6E86">
        <w:rPr>
          <w:rFonts w:eastAsia="PMingLiU"/>
          <w:lang w:val="fr-CA"/>
        </w:rPr>
        <w:t>, utilisez un tableau pour chaque source.]</w:t>
      </w:r>
    </w:p>
    <w:p w14:paraId="1346CCF8" w14:textId="77777777" w:rsidR="00CE674F" w:rsidRPr="004A6E86" w:rsidRDefault="004A6E86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</w:p>
    <w:p w14:paraId="1E31F9DF" w14:textId="3DD782E5" w:rsidR="00CE674F" w:rsidRPr="004A6E86" w:rsidRDefault="002D0A94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i/>
          <w:iCs/>
          <w:lang w:val="fr-CA"/>
        </w:rPr>
      </w:pPr>
      <w:r w:rsidRPr="004A6E86">
        <w:rPr>
          <w:rFonts w:eastAsia="PMingLiU"/>
          <w:lang w:val="fr-CA"/>
        </w:rPr>
        <w:t>Première source de revenu</w:t>
      </w:r>
      <w:r w:rsidR="00083CE3" w:rsidRPr="004A6E86">
        <w:rPr>
          <w:rFonts w:eastAsia="PMingLiU"/>
          <w:lang w:val="fr-CA"/>
        </w:rPr>
        <w:t>s</w:t>
      </w:r>
      <w:r w:rsidRPr="004A6E86">
        <w:rPr>
          <w:rFonts w:eastAsia="PMingLiU"/>
          <w:lang w:val="fr-CA"/>
        </w:rPr>
        <w:t> :</w:t>
      </w:r>
      <w:r w:rsidR="00083CE3" w:rsidRPr="004A6E86">
        <w:rPr>
          <w:rFonts w:eastAsia="PMingLiU"/>
          <w:lang w:val="fr-CA"/>
        </w:rPr>
        <w:t xml:space="preserve"> </w:t>
      </w:r>
      <w:r w:rsidRPr="004A6E86">
        <w:rPr>
          <w:rFonts w:eastAsia="PMingLiU"/>
          <w:lang w:val="fr-CA"/>
        </w:rPr>
        <w:t xml:space="preserve">_______________________________________ </w:t>
      </w:r>
      <w:r w:rsidRPr="004A6E86">
        <w:rPr>
          <w:rFonts w:eastAsia="PMingLiU"/>
          <w:i/>
          <w:iCs/>
          <w:lang w:val="fr-CA"/>
        </w:rPr>
        <w:t>(nom de la source)</w:t>
      </w:r>
    </w:p>
    <w:p w14:paraId="7E4BA731" w14:textId="77777777" w:rsidR="00CE674F" w:rsidRPr="004A6E86" w:rsidRDefault="004A6E86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3330"/>
        <w:gridCol w:w="3060"/>
      </w:tblGrid>
      <w:tr w:rsidR="00B172E6" w:rsidRPr="004A6E86" w14:paraId="28510A3E" w14:textId="77777777" w:rsidTr="00804339"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3759F212" w14:textId="77777777" w:rsidR="00CE674F" w:rsidRPr="004A6E86" w:rsidRDefault="004A6E86">
            <w:pPr>
              <w:spacing w:line="120" w:lineRule="exact"/>
              <w:rPr>
                <w:rFonts w:eastAsia="PMingLiU"/>
                <w:lang w:val="fr-CA"/>
              </w:rPr>
            </w:pPr>
          </w:p>
          <w:p w14:paraId="10A86C57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b/>
                <w:bCs/>
                <w:lang w:val="fr-CA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REVENU BRUT - TABLEAU DE CONVERSION MENSUEL</w:t>
            </w:r>
          </w:p>
        </w:tc>
      </w:tr>
      <w:tr w:rsidR="00B172E6" w:rsidRPr="004A6E86" w14:paraId="31F7C685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2AEAF" w14:textId="77777777" w:rsidR="00CE674F" w:rsidRPr="004A6E86" w:rsidRDefault="004A6E86">
            <w:pPr>
              <w:spacing w:line="120" w:lineRule="exact"/>
              <w:rPr>
                <w:rFonts w:eastAsia="PMingLiU"/>
                <w:b/>
                <w:bCs/>
                <w:lang w:val="fr-CA"/>
              </w:rPr>
            </w:pPr>
          </w:p>
          <w:p w14:paraId="29F45853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MA PÉRIODE DE PAIE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D3F72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1A7C358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FORMULE DE CONVERSION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DD306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3954EAB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REVENU MENSUEL</w:t>
            </w:r>
          </w:p>
        </w:tc>
      </w:tr>
      <w:tr w:rsidR="00B172E6" w:rsidRPr="004A6E86" w14:paraId="5BBA0A46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7B256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5D154CD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Hebdomadaire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F01DB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6E7100A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______________$ x 4,33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F3589" w14:textId="77777777" w:rsidR="00CE674F" w:rsidRPr="004A6E86" w:rsidRDefault="004A6E86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6495A3CE" w14:textId="77777777" w:rsidR="00CE674F" w:rsidRPr="004A6E86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$</w:t>
            </w:r>
          </w:p>
        </w:tc>
      </w:tr>
      <w:tr w:rsidR="00B172E6" w:rsidRPr="004A6E86" w14:paraId="6364054C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9039D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F7C4BE4" w14:textId="77777777" w:rsidR="00CE674F" w:rsidRPr="004A6E86" w:rsidRDefault="00083CE3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Toutes les</w:t>
            </w:r>
            <w:r w:rsidR="002D0A94" w:rsidRPr="004A6E86">
              <w:rPr>
                <w:rFonts w:eastAsia="PMingLiU"/>
                <w:lang w:val="fr-CA"/>
              </w:rPr>
              <w:t xml:space="preserve"> deux semaines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849F7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07BA3DEF" w14:textId="77777777" w:rsidR="00CE674F" w:rsidRPr="004A6E86" w:rsidRDefault="002D0A94" w:rsidP="0029792B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u w:val="single"/>
                <w:lang w:val="fr-CA"/>
              </w:rPr>
              <w:t xml:space="preserve">              </w:t>
            </w:r>
            <w:r w:rsidRPr="004A6E86">
              <w:rPr>
                <w:rFonts w:eastAsia="PMingLiU"/>
                <w:lang w:val="fr-CA"/>
              </w:rPr>
              <w:t>$ x 2,17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6ABF4" w14:textId="77777777" w:rsidR="00CE674F" w:rsidRPr="004A6E86" w:rsidRDefault="004A6E86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425F76F9" w14:textId="77777777" w:rsidR="00CE674F" w:rsidRPr="004A6E86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$</w:t>
            </w:r>
          </w:p>
        </w:tc>
      </w:tr>
      <w:tr w:rsidR="00B172E6" w:rsidRPr="004A6E86" w14:paraId="77414ACA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C2275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B32A0EC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Deux fois par mois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43CF9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4AB401FC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______________$ x 2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CFF1A" w14:textId="77777777" w:rsidR="00CE674F" w:rsidRPr="004A6E86" w:rsidRDefault="004A6E86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4B93917D" w14:textId="77777777" w:rsidR="00CE674F" w:rsidRPr="004A6E86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$</w:t>
            </w:r>
          </w:p>
        </w:tc>
      </w:tr>
      <w:tr w:rsidR="00B172E6" w:rsidRPr="004A6E86" w14:paraId="194FFE4C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F142E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F15F8A8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Mensuel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Stripe" w:color="000000" w:fill="FFFFFF"/>
          </w:tcPr>
          <w:p w14:paraId="38F13DF7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19E30D2A" w14:textId="77777777" w:rsidR="00CE674F" w:rsidRPr="004A6E86" w:rsidRDefault="004A6E86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CD555" w14:textId="77777777" w:rsidR="00CE674F" w:rsidRPr="004A6E86" w:rsidRDefault="004A6E86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6E10E5E2" w14:textId="77777777" w:rsidR="00CE674F" w:rsidRPr="004A6E86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$</w:t>
            </w:r>
          </w:p>
        </w:tc>
      </w:tr>
    </w:tbl>
    <w:p w14:paraId="24684292" w14:textId="6BB26E77" w:rsidR="00DE733F" w:rsidRPr="004A6E86" w:rsidRDefault="00DE733F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</w:p>
    <w:p w14:paraId="3744AB24" w14:textId="77777777" w:rsidR="0010789E" w:rsidRPr="004A6E86" w:rsidRDefault="0010789E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</w:p>
    <w:p w14:paraId="2CDB725E" w14:textId="0FE6A7CE" w:rsidR="00CE674F" w:rsidRPr="004A6E86" w:rsidRDefault="002D0A94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i/>
          <w:iCs/>
          <w:lang w:val="fr-CA"/>
        </w:rPr>
      </w:pPr>
      <w:r w:rsidRPr="004A6E86">
        <w:rPr>
          <w:rFonts w:eastAsia="PMingLiU"/>
          <w:lang w:val="fr-CA"/>
        </w:rPr>
        <w:t>Deuxième source de revenu</w:t>
      </w:r>
      <w:r w:rsidR="00083CE3" w:rsidRPr="004A6E86">
        <w:rPr>
          <w:rFonts w:eastAsia="PMingLiU"/>
          <w:lang w:val="fr-CA"/>
        </w:rPr>
        <w:t>s</w:t>
      </w:r>
      <w:r w:rsidRPr="004A6E86">
        <w:rPr>
          <w:rFonts w:eastAsia="PMingLiU"/>
          <w:lang w:val="fr-CA"/>
        </w:rPr>
        <w:t> :</w:t>
      </w:r>
      <w:r w:rsidR="00DE733F" w:rsidRPr="004A6E86">
        <w:rPr>
          <w:rFonts w:eastAsia="PMingLiU"/>
          <w:lang w:val="fr-CA"/>
        </w:rPr>
        <w:t xml:space="preserve"> </w:t>
      </w:r>
      <w:r w:rsidRPr="004A6E86">
        <w:rPr>
          <w:rFonts w:eastAsia="PMingLiU"/>
          <w:lang w:val="fr-CA"/>
        </w:rPr>
        <w:t xml:space="preserve">______________________________________ </w:t>
      </w:r>
      <w:r w:rsidRPr="004A6E86">
        <w:rPr>
          <w:rFonts w:eastAsia="PMingLiU"/>
          <w:i/>
          <w:iCs/>
          <w:lang w:val="fr-CA"/>
        </w:rPr>
        <w:t>(nom de la source)</w:t>
      </w:r>
    </w:p>
    <w:p w14:paraId="79BF41EF" w14:textId="77777777" w:rsidR="00CE674F" w:rsidRPr="004A6E86" w:rsidRDefault="004A6E86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3330"/>
        <w:gridCol w:w="3060"/>
      </w:tblGrid>
      <w:tr w:rsidR="00B172E6" w:rsidRPr="004A6E86" w14:paraId="1A10F454" w14:textId="77777777" w:rsidTr="00804339"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39515A19" w14:textId="77777777" w:rsidR="00CE674F" w:rsidRPr="004A6E86" w:rsidRDefault="004A6E86">
            <w:pPr>
              <w:spacing w:line="120" w:lineRule="exact"/>
              <w:rPr>
                <w:rFonts w:eastAsia="PMingLiU"/>
                <w:lang w:val="fr-CA"/>
              </w:rPr>
            </w:pPr>
          </w:p>
          <w:p w14:paraId="00FA36B2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b/>
                <w:bCs/>
                <w:lang w:val="fr-CA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REVENU BRUT - TABLEAU DE CONVERSION AU REVENU MENSUEL</w:t>
            </w:r>
          </w:p>
        </w:tc>
      </w:tr>
      <w:tr w:rsidR="00B172E6" w:rsidRPr="004A6E86" w14:paraId="53B3EBAC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9EDB2" w14:textId="77777777" w:rsidR="00CE674F" w:rsidRPr="004A6E86" w:rsidRDefault="004A6E86">
            <w:pPr>
              <w:spacing w:line="120" w:lineRule="exact"/>
              <w:rPr>
                <w:rFonts w:eastAsia="PMingLiU"/>
                <w:b/>
                <w:bCs/>
                <w:lang w:val="fr-CA"/>
              </w:rPr>
            </w:pPr>
          </w:p>
          <w:p w14:paraId="3BA086F7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MA PÉRIODE DE PAIE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683E4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FDE8F01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FORMULE DE CONVERSION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0F6A7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3A31D9C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REVENU MENSUEL</w:t>
            </w:r>
          </w:p>
        </w:tc>
      </w:tr>
      <w:tr w:rsidR="00B172E6" w:rsidRPr="004A6E86" w14:paraId="116B7318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50505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167E5B00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Hebdomadaire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5BBBC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7AFDFA2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______________$ x 4,33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31681" w14:textId="77777777" w:rsidR="00CE674F" w:rsidRPr="004A6E86" w:rsidRDefault="004A6E86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5A2325BC" w14:textId="77777777" w:rsidR="00CE674F" w:rsidRPr="004A6E86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$</w:t>
            </w:r>
          </w:p>
        </w:tc>
      </w:tr>
      <w:tr w:rsidR="00B172E6" w:rsidRPr="004A6E86" w14:paraId="48B6466E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B125E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96C9843" w14:textId="77777777" w:rsidR="00CE674F" w:rsidRPr="004A6E86" w:rsidRDefault="00DF6C29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Toutes les</w:t>
            </w:r>
            <w:r w:rsidR="002D0A94" w:rsidRPr="004A6E86">
              <w:rPr>
                <w:rFonts w:eastAsia="PMingLiU"/>
                <w:lang w:val="fr-CA"/>
              </w:rPr>
              <w:t xml:space="preserve"> deux semaines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9FC56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DF23958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______________$ x 2,17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ED777" w14:textId="77777777" w:rsidR="00CE674F" w:rsidRPr="004A6E86" w:rsidRDefault="004A6E86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02EC9254" w14:textId="77777777" w:rsidR="00CE674F" w:rsidRPr="004A6E86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$</w:t>
            </w:r>
          </w:p>
        </w:tc>
      </w:tr>
      <w:tr w:rsidR="00B172E6" w:rsidRPr="004A6E86" w14:paraId="4E3D4D0B" w14:textId="77777777">
        <w:trPr>
          <w:trHeight w:hRule="exact" w:val="439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8CBDB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3714C47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Deux fois par mois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810B8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AF61CEA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______________$ x 2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0E15" w14:textId="77777777" w:rsidR="00CE674F" w:rsidRPr="004A6E86" w:rsidRDefault="004A6E86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68E903A2" w14:textId="77777777" w:rsidR="00CE674F" w:rsidRPr="004A6E86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$</w:t>
            </w:r>
          </w:p>
        </w:tc>
      </w:tr>
      <w:tr w:rsidR="00B172E6" w:rsidRPr="004A6E86" w14:paraId="6B18E102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18E1E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C75D6B0" w14:textId="77777777" w:rsidR="00CE674F" w:rsidRPr="004A6E86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Mensuel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Stripe" w:color="000000" w:fill="FFFFFF"/>
          </w:tcPr>
          <w:p w14:paraId="0FB9E3D9" w14:textId="77777777" w:rsidR="00CE674F" w:rsidRPr="004A6E86" w:rsidRDefault="004A6E86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966C15D" w14:textId="77777777" w:rsidR="00CE674F" w:rsidRPr="004A6E86" w:rsidRDefault="004A6E86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4FC35" w14:textId="77777777" w:rsidR="00CE674F" w:rsidRPr="004A6E86" w:rsidRDefault="004A6E86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0E1C348E" w14:textId="77777777" w:rsidR="00CE674F" w:rsidRPr="004A6E86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$</w:t>
            </w:r>
          </w:p>
        </w:tc>
      </w:tr>
    </w:tbl>
    <w:p w14:paraId="347CF71F" w14:textId="77777777" w:rsidR="00CE674F" w:rsidRPr="004A6E86" w:rsidRDefault="004A6E86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en-GB"/>
        </w:rPr>
      </w:pPr>
    </w:p>
    <w:p w14:paraId="39214198" w14:textId="77777777" w:rsidR="00CE674F" w:rsidRPr="004A6E86" w:rsidRDefault="004A6E86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en-GB"/>
        </w:rPr>
        <w:sectPr w:rsidR="00CE674F" w:rsidRPr="004A6E86" w:rsidSect="00EC3B25">
          <w:pgSz w:w="12240" w:h="15840"/>
          <w:pgMar w:top="1440" w:right="1440" w:bottom="1440" w:left="1440" w:header="0" w:footer="0" w:gutter="0"/>
          <w:cols w:space="720"/>
          <w:noEndnote/>
          <w:docGrid w:linePitch="326"/>
        </w:sectPr>
      </w:pPr>
    </w:p>
    <w:p w14:paraId="4BDE3C2F" w14:textId="77777777" w:rsidR="00CE674F" w:rsidRPr="004A6E86" w:rsidRDefault="002D0A94">
      <w:pPr>
        <w:tabs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>2.</w:t>
      </w:r>
      <w:r w:rsidRPr="004A6E86">
        <w:rPr>
          <w:rFonts w:eastAsia="PMingLiU"/>
          <w:lang w:val="fr-CA"/>
        </w:rPr>
        <w:tab/>
        <w:t xml:space="preserve">Le texte qui suit est un état de mon revenu </w:t>
      </w:r>
      <w:r w:rsidRPr="004A6E86">
        <w:rPr>
          <w:rFonts w:eastAsia="PMingLiU"/>
          <w:b/>
          <w:bCs/>
          <w:lang w:val="fr-CA"/>
        </w:rPr>
        <w:t>mensuel</w:t>
      </w:r>
      <w:r w:rsidRPr="004A6E86">
        <w:rPr>
          <w:rFonts w:eastAsia="PMingLiU"/>
          <w:lang w:val="fr-CA"/>
        </w:rPr>
        <w:t xml:space="preserve"> provenant de toutes les sources :</w:t>
      </w:r>
    </w:p>
    <w:p w14:paraId="27B7BA5B" w14:textId="77777777" w:rsidR="00CE674F" w:rsidRPr="004A6E86" w:rsidRDefault="004A6E86">
      <w:pPr>
        <w:tabs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  <w:lang w:val="fr-CA"/>
        </w:rPr>
      </w:pPr>
    </w:p>
    <w:tbl>
      <w:tblPr>
        <w:tblW w:w="9832" w:type="dxa"/>
        <w:tblInd w:w="87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6"/>
        <w:gridCol w:w="1518"/>
        <w:gridCol w:w="2548"/>
      </w:tblGrid>
      <w:tr w:rsidR="00B172E6" w:rsidRPr="004A6E86" w14:paraId="482B40DA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4E750262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79E954D2" w14:textId="77777777" w:rsidR="00CE674F" w:rsidRPr="004A6E86" w:rsidRDefault="002D0A94">
            <w:pPr>
              <w:tabs>
                <w:tab w:val="left" w:pos="-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REVENU BRUT MENSUEL</w:t>
            </w:r>
            <w:r w:rsidRPr="004A6E86">
              <w:rPr>
                <w:rFonts w:eastAsia="PMingLiU"/>
                <w:lang w:val="fr-CA"/>
              </w:rPr>
              <w:t xml:space="preserve"> </w:t>
            </w:r>
          </w:p>
          <w:p w14:paraId="0767F9B9" w14:textId="77777777" w:rsidR="00CE674F" w:rsidRPr="004A6E86" w:rsidRDefault="002D0A94">
            <w:pPr>
              <w:tabs>
                <w:tab w:val="left" w:pos="-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(</w:t>
            </w:r>
            <w:proofErr w:type="gramStart"/>
            <w:r w:rsidRPr="004A6E86">
              <w:rPr>
                <w:rFonts w:eastAsia="PMingLiU"/>
                <w:b/>
                <w:bCs/>
                <w:lang w:val="fr-CA"/>
              </w:rPr>
              <w:t>tiré</w:t>
            </w:r>
            <w:proofErr w:type="gramEnd"/>
            <w:r w:rsidRPr="004A6E86">
              <w:rPr>
                <w:rFonts w:eastAsia="PMingLiU"/>
                <w:b/>
                <w:bCs/>
                <w:lang w:val="fr-CA"/>
              </w:rPr>
              <w:t xml:space="preserve"> du tableau de conversion au revenu mensuel)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3AE3E461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53BD4397" w14:textId="77777777" w:rsidR="00CE674F" w:rsidRPr="004A6E86" w:rsidRDefault="002D0A94">
            <w:pPr>
              <w:tabs>
                <w:tab w:val="left" w:pos="-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MONTANT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1ED6D658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32E9A352" w14:textId="77777777" w:rsidR="00CE674F" w:rsidRPr="004A6E86" w:rsidRDefault="002D0A94">
            <w:pPr>
              <w:tabs>
                <w:tab w:val="left" w:pos="-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COMMENTAIRES</w:t>
            </w:r>
          </w:p>
        </w:tc>
      </w:tr>
      <w:tr w:rsidR="00B172E6" w:rsidRPr="004A6E86" w14:paraId="512C57F5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63D0A6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164847E6" w14:textId="77777777" w:rsidR="00DF6C29" w:rsidRPr="004A6E86" w:rsidRDefault="002D0A94" w:rsidP="00955FC2">
            <w:pPr>
              <w:pStyle w:val="ListParagraph"/>
              <w:numPr>
                <w:ilvl w:val="0"/>
                <w:numId w:val="2"/>
              </w:num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ind w:left="424"/>
              <w:jc w:val="both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lang w:val="fr-CA"/>
              </w:rPr>
              <w:t>Traitements ou salaires bruts, ou revenus</w:t>
            </w:r>
          </w:p>
          <w:p w14:paraId="6DFB02FE" w14:textId="77777777" w:rsidR="00CE674F" w:rsidRPr="004A6E86" w:rsidRDefault="002D0A94" w:rsidP="00955FC2">
            <w:pPr>
              <w:pStyle w:val="ListParagraph"/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ind w:left="334"/>
              <w:jc w:val="both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 xml:space="preserve"> </w:t>
            </w:r>
            <w:proofErr w:type="gramStart"/>
            <w:r w:rsidRPr="004A6E86">
              <w:rPr>
                <w:rFonts w:eastAsia="PMingLiU"/>
                <w:lang w:val="fr-CA"/>
              </w:rPr>
              <w:t>professionnels</w:t>
            </w:r>
            <w:proofErr w:type="gramEnd"/>
            <w:r w:rsidRPr="004A6E86">
              <w:rPr>
                <w:rFonts w:eastAsia="PMingLiU"/>
                <w:lang w:val="fr-CA"/>
              </w:rPr>
              <w:t xml:space="preserve"> nets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AEAC34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right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 xml:space="preserve"> 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5113051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6F775CB4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:rsidRPr="004A6E86" w14:paraId="77DE3B05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372181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370D20FD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B)</w:t>
            </w:r>
            <w:r w:rsidRPr="004A6E86">
              <w:rPr>
                <w:rFonts w:eastAsia="PMingLiU"/>
                <w:lang w:val="fr-CA"/>
              </w:rPr>
              <w:tab/>
              <w:t>Surtemps, commissions, primes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B75C8F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4E669AD6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14EE91F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5B521AE2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:rsidRPr="004A6E86" w14:paraId="3A5D8575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8B36BD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2EBFB752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 xml:space="preserve">C) </w:t>
            </w:r>
            <w:r w:rsidRPr="004A6E86">
              <w:rPr>
                <w:rFonts w:eastAsia="PMingLiU"/>
                <w:lang w:val="fr-CA"/>
              </w:rPr>
              <w:tab/>
              <w:t>Prestations d</w:t>
            </w:r>
            <w:r w:rsidR="00DF6C29" w:rsidRPr="004A6E86">
              <w:rPr>
                <w:rFonts w:eastAsia="PMingLiU"/>
                <w:lang w:val="fr-CA"/>
              </w:rPr>
              <w:t>’</w:t>
            </w:r>
            <w:r w:rsidRPr="004A6E86">
              <w:rPr>
                <w:rFonts w:eastAsia="PMingLiU"/>
                <w:lang w:val="fr-CA"/>
              </w:rPr>
              <w:t>assurance-emploi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E88348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7201275D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14FFC31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648AC2BC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:rsidRPr="004A6E86" w14:paraId="7BFF72D0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D5A735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0F7C5D98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lang w:val="fr-CA"/>
              </w:rPr>
              <w:t>D)</w:t>
            </w:r>
            <w:r w:rsidRPr="004A6E86">
              <w:rPr>
                <w:rFonts w:eastAsia="PMingLiU"/>
                <w:lang w:val="fr-CA"/>
              </w:rPr>
              <w:tab/>
              <w:t>Aide sociale ou prestations familiales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1F52AE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19B3BB79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F2BD7C4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700146A1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</w:tr>
      <w:tr w:rsidR="00B172E6" w:rsidRPr="004A6E86" w14:paraId="3369A67C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E49E29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0A944378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E)</w:t>
            </w:r>
            <w:r w:rsidRPr="004A6E86">
              <w:rPr>
                <w:rFonts w:eastAsia="PMingLiU"/>
                <w:lang w:val="fr-CA"/>
              </w:rPr>
              <w:tab/>
              <w:t>Prestations de pension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ED0B63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44DAC907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85EF952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0E8F8839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:rsidRPr="004A6E86" w14:paraId="7D45BB44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24AA3A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54A36257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ind w:left="453" w:hanging="453"/>
              <w:jc w:val="both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lang w:val="fr-CA"/>
              </w:rPr>
              <w:t>F)</w:t>
            </w:r>
            <w:r w:rsidRPr="004A6E86">
              <w:rPr>
                <w:rFonts w:eastAsia="PMingLiU"/>
                <w:lang w:val="fr-CA"/>
              </w:rPr>
              <w:tab/>
              <w:t>Dividendes effectivement reçus avant la majoration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007368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7B58216A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F06C807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4234C3BB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</w:tr>
      <w:tr w:rsidR="00B172E6" w:rsidRPr="004A6E86" w14:paraId="48B5FE26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2E13D7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3DBC0DED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G)</w:t>
            </w:r>
            <w:r w:rsidRPr="004A6E86">
              <w:rPr>
                <w:rFonts w:eastAsia="PMingLiU"/>
                <w:lang w:val="fr-CA"/>
              </w:rPr>
              <w:tab/>
              <w:t>Revenus d</w:t>
            </w:r>
            <w:r w:rsidR="00DF6C29" w:rsidRPr="004A6E86">
              <w:rPr>
                <w:rFonts w:eastAsia="PMingLiU"/>
                <w:lang w:val="fr-CA"/>
              </w:rPr>
              <w:t>’</w:t>
            </w:r>
            <w:r w:rsidRPr="004A6E86">
              <w:rPr>
                <w:rFonts w:eastAsia="PMingLiU"/>
                <w:lang w:val="fr-CA"/>
              </w:rPr>
              <w:t>une fiducie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6F0972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28CA5E24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68A4B24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32718988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:rsidRPr="004A6E86" w14:paraId="7BBAB9B9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E3C62F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2536AC67" w14:textId="6B596829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H)</w:t>
            </w:r>
            <w:r w:rsidRPr="004A6E86">
              <w:rPr>
                <w:rFonts w:eastAsia="PMingLiU"/>
                <w:lang w:val="fr-CA"/>
              </w:rPr>
              <w:tab/>
              <w:t>Revenu</w:t>
            </w:r>
            <w:r w:rsidR="004B4F1E" w:rsidRPr="004A6E86">
              <w:rPr>
                <w:rFonts w:eastAsia="PMingLiU"/>
                <w:lang w:val="fr-CA"/>
              </w:rPr>
              <w:t>s</w:t>
            </w:r>
            <w:r w:rsidRPr="004A6E86">
              <w:rPr>
                <w:rFonts w:eastAsia="PMingLiU"/>
                <w:lang w:val="fr-CA"/>
              </w:rPr>
              <w:t xml:space="preserve"> de placements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80AF27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0CCC4CCE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4AB21F4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04423A14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:rsidRPr="004A6E86" w14:paraId="1E5EEA48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73F1B5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0C0C7E34" w14:textId="77777777" w:rsidR="00CE674F" w:rsidRPr="004A6E86" w:rsidRDefault="002D0A94" w:rsidP="00930E9F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 xml:space="preserve">I)  Autre - 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525560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2FA21E77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97785DB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79571F76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:rsidRPr="004A6E86" w14:paraId="0F706751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4E7BBD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6FEDC23F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ind w:left="453" w:hanging="453"/>
              <w:jc w:val="both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J)</w:t>
            </w:r>
            <w:r w:rsidRPr="004A6E86">
              <w:rPr>
                <w:rFonts w:eastAsia="PMingLiU"/>
                <w:lang w:val="fr-CA"/>
              </w:rPr>
              <w:tab/>
              <w:t>Autre -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41DAC2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6C71FF4B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C5BD0A3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195FE8BD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:rsidRPr="004A6E86" w14:paraId="77565970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383AEE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1639B89F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ind w:left="453" w:hanging="453"/>
              <w:jc w:val="both"/>
              <w:rPr>
                <w:rFonts w:eastAsia="PMingLiU"/>
                <w:lang w:val="en-GB"/>
              </w:rPr>
            </w:pPr>
            <w:r w:rsidRPr="004A6E86">
              <w:rPr>
                <w:rFonts w:eastAsia="PMingLiU"/>
                <w:lang w:val="fr-CA"/>
              </w:rPr>
              <w:t>K)</w:t>
            </w:r>
            <w:r w:rsidRPr="004A6E86">
              <w:rPr>
                <w:rFonts w:eastAsia="PMingLiU"/>
                <w:lang w:val="fr-CA"/>
              </w:rPr>
              <w:tab/>
              <w:t>Autre -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6C5E6A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3B6EDA41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6B7CFF9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74B24D8F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:rsidRPr="004A6E86" w14:paraId="408D5295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46B20C82" w14:textId="77777777" w:rsidR="00CE674F" w:rsidRPr="004A6E86" w:rsidRDefault="004A6E86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3796A394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b/>
                <w:bCs/>
                <w:lang w:val="en-GB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L)    TOTAL PARTIEL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290E4221" w14:textId="77777777" w:rsidR="00CE674F" w:rsidRPr="004A6E86" w:rsidRDefault="004A6E86">
            <w:pPr>
              <w:spacing w:line="144" w:lineRule="exact"/>
              <w:rPr>
                <w:rFonts w:eastAsia="PMingLiU"/>
                <w:b/>
                <w:bCs/>
                <w:lang w:val="en-GB"/>
              </w:rPr>
            </w:pPr>
          </w:p>
          <w:p w14:paraId="230BABE7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11CE9470" w14:textId="77777777" w:rsidR="00CE674F" w:rsidRPr="004A6E86" w:rsidRDefault="004A6E86">
            <w:pPr>
              <w:spacing w:line="144" w:lineRule="exact"/>
              <w:rPr>
                <w:rFonts w:eastAsia="PMingLiU"/>
                <w:b/>
                <w:bCs/>
                <w:lang w:val="en-GB"/>
              </w:rPr>
            </w:pPr>
          </w:p>
          <w:p w14:paraId="3D214628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en-GB"/>
              </w:rPr>
            </w:pPr>
          </w:p>
        </w:tc>
      </w:tr>
      <w:tr w:rsidR="00B172E6" w:rsidRPr="004A6E86" w14:paraId="6FB95EA9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A6071B" w14:textId="77777777" w:rsidR="00CE674F" w:rsidRPr="004A6E86" w:rsidRDefault="004A6E86">
            <w:pPr>
              <w:spacing w:line="144" w:lineRule="exact"/>
              <w:rPr>
                <w:rFonts w:eastAsia="PMingLiU"/>
                <w:b/>
                <w:bCs/>
                <w:lang w:val="fr-CA"/>
              </w:rPr>
            </w:pPr>
          </w:p>
          <w:p w14:paraId="646B5CA4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lang w:val="fr-CA"/>
              </w:rPr>
              <w:t>M)   Déduire les cotisations syndicales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CDE483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46C41C67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lang w:val="fr-CA"/>
              </w:rPr>
              <w:t xml:space="preserve"> 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C8278B4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645D70B3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lang w:val="fr-CA"/>
              </w:rPr>
              <w:t xml:space="preserve"> </w:t>
            </w:r>
          </w:p>
        </w:tc>
      </w:tr>
      <w:tr w:rsidR="00B172E6" w:rsidRPr="004A6E86" w14:paraId="4F120995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717F38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5E2A4AB4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lang w:val="fr-CA"/>
              </w:rPr>
              <w:t>N)    Déduire les autres rajustements de l</w:t>
            </w:r>
            <w:r w:rsidR="00DF6C29" w:rsidRPr="004A6E86">
              <w:rPr>
                <w:rFonts w:eastAsia="PMingLiU"/>
                <w:lang w:val="fr-CA"/>
              </w:rPr>
              <w:t>’</w:t>
            </w:r>
            <w:r w:rsidRPr="004A6E86">
              <w:rPr>
                <w:rFonts w:eastAsia="PMingLiU"/>
                <w:lang w:val="fr-CA"/>
              </w:rPr>
              <w:t xml:space="preserve">annexe III 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80C08C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41677694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93CDCB0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6EEB2C5E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</w:tr>
      <w:tr w:rsidR="00B172E6" w:rsidRPr="004A6E86" w14:paraId="15BAD8D0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020687A7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4F8EC212" w14:textId="77777777" w:rsidR="00CE674F" w:rsidRPr="004A6E86" w:rsidRDefault="002D0A94" w:rsidP="00DE733F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  <w:b/>
                <w:bCs/>
                <w:lang w:val="fr-CA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O)   REVENU MENSUEL TOTAL</w:t>
            </w:r>
            <w:r w:rsidRPr="004A6E86">
              <w:rPr>
                <w:rFonts w:eastAsia="PMingLiU"/>
                <w:bCs/>
                <w:lang w:val="fr-CA"/>
              </w:rPr>
              <w:t xml:space="preserve"> </w:t>
            </w:r>
          </w:p>
          <w:p w14:paraId="224C5F0B" w14:textId="230301D2" w:rsidR="00DE733F" w:rsidRPr="004A6E86" w:rsidRDefault="00DE733F" w:rsidP="00DE733F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45"/>
              <w:jc w:val="both"/>
              <w:rPr>
                <w:rFonts w:eastAsia="PMingLiU"/>
                <w:b/>
                <w:bCs/>
                <w:lang w:val="fr-CA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 xml:space="preserve"> </w:t>
            </w:r>
            <w:r w:rsidR="002D0A94" w:rsidRPr="004A6E86">
              <w:rPr>
                <w:rFonts w:eastAsia="PMingLiU"/>
                <w:b/>
                <w:bCs/>
                <w:lang w:val="fr-CA"/>
              </w:rPr>
              <w:t xml:space="preserve">(PENSION ALIMENTAIRE POUR ENFANTS </w:t>
            </w:r>
            <w:r w:rsidRPr="004A6E86">
              <w:rPr>
                <w:rFonts w:eastAsia="PMingLiU"/>
                <w:b/>
                <w:bCs/>
                <w:lang w:val="fr-CA"/>
              </w:rPr>
              <w:t xml:space="preserve">          </w:t>
            </w:r>
          </w:p>
          <w:p w14:paraId="4199BDD8" w14:textId="77777777" w:rsidR="00CE674F" w:rsidRPr="004A6E86" w:rsidRDefault="00DE733F" w:rsidP="00DE733F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45"/>
              <w:jc w:val="both"/>
              <w:rPr>
                <w:rFonts w:eastAsia="PMingLiU"/>
                <w:b/>
                <w:bCs/>
                <w:lang w:val="fr-CA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 xml:space="preserve"> </w:t>
            </w:r>
            <w:r w:rsidR="002D0A94" w:rsidRPr="004A6E86">
              <w:rPr>
                <w:rFonts w:eastAsia="PMingLiU"/>
                <w:b/>
                <w:bCs/>
                <w:lang w:val="fr-CA"/>
              </w:rPr>
              <w:t>AU MONTANT PRÉVU PAR LA TABLE)</w:t>
            </w:r>
          </w:p>
          <w:p w14:paraId="32B8136B" w14:textId="31F93CAE" w:rsidR="00DE733F" w:rsidRPr="004A6E86" w:rsidRDefault="00DE733F" w:rsidP="00DE733F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45"/>
              <w:jc w:val="both"/>
              <w:rPr>
                <w:rFonts w:eastAsia="PMingLiU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ACDC969" w14:textId="77777777" w:rsidR="00CE674F" w:rsidRPr="004A6E86" w:rsidRDefault="004A6E86">
            <w:pPr>
              <w:spacing w:line="144" w:lineRule="exact"/>
              <w:rPr>
                <w:rFonts w:eastAsia="PMingLiU"/>
                <w:b/>
                <w:bCs/>
                <w:lang w:val="fr-CA"/>
              </w:rPr>
            </w:pPr>
          </w:p>
          <w:p w14:paraId="23B49D4F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fr-CA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 xml:space="preserve"> 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6303A335" w14:textId="77777777" w:rsidR="00CE674F" w:rsidRPr="004A6E86" w:rsidRDefault="004A6E86">
            <w:pPr>
              <w:spacing w:line="144" w:lineRule="exact"/>
              <w:rPr>
                <w:rFonts w:eastAsia="PMingLiU"/>
                <w:b/>
                <w:bCs/>
                <w:lang w:val="fr-CA"/>
              </w:rPr>
            </w:pPr>
          </w:p>
          <w:p w14:paraId="1D991B59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fr-CA"/>
              </w:rPr>
            </w:pPr>
          </w:p>
        </w:tc>
      </w:tr>
      <w:tr w:rsidR="00B172E6" w:rsidRPr="004A6E86" w14:paraId="59B19720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1C4EDF" w14:textId="77777777" w:rsidR="00CE674F" w:rsidRPr="004A6E86" w:rsidRDefault="004A6E86">
            <w:pPr>
              <w:spacing w:line="144" w:lineRule="exact"/>
              <w:rPr>
                <w:rFonts w:eastAsia="PMingLiU"/>
                <w:b/>
                <w:bCs/>
                <w:lang w:val="fr-CA"/>
              </w:rPr>
            </w:pPr>
          </w:p>
          <w:p w14:paraId="250A9A67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lang w:val="fr-CA"/>
              </w:rPr>
              <w:t>P)    Prestation fiscale pour enfants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D22FA5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747A98B1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lang w:val="fr-CA"/>
              </w:rPr>
              <w:t xml:space="preserve"> 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E40B0A5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32C5649D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</w:tr>
      <w:tr w:rsidR="00B172E6" w:rsidRPr="004A6E86" w14:paraId="7505F94E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FF9A65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44D2BA28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4A6E86">
              <w:rPr>
                <w:rFonts w:eastAsia="PMingLiU"/>
                <w:lang w:val="fr-CA"/>
              </w:rPr>
              <w:t xml:space="preserve">Q)   </w:t>
            </w:r>
            <w:r w:rsidR="00083CE3" w:rsidRPr="004A6E86">
              <w:rPr>
                <w:rFonts w:eastAsia="PMingLiU"/>
                <w:lang w:val="fr-CA"/>
              </w:rPr>
              <w:t>C</w:t>
            </w:r>
            <w:r w:rsidRPr="004A6E86">
              <w:rPr>
                <w:rFonts w:eastAsia="PMingLiU"/>
                <w:lang w:val="fr-CA"/>
              </w:rPr>
              <w:t>rédit pour la TPS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3C637A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1EC11C15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15F2685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6A55B4CD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</w:tr>
      <w:tr w:rsidR="00B172E6" w:rsidRPr="004A6E86" w14:paraId="47F043E5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013A2791" w14:textId="77777777" w:rsidR="00CE674F" w:rsidRPr="004A6E86" w:rsidRDefault="004A6E86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2F0C8D77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b/>
                <w:bCs/>
                <w:lang w:val="en-GB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R)   REVENU MENSUEL TOTAL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0F9BD305" w14:textId="77777777" w:rsidR="00CE674F" w:rsidRPr="004A6E86" w:rsidRDefault="004A6E86">
            <w:pPr>
              <w:spacing w:line="144" w:lineRule="exact"/>
              <w:rPr>
                <w:rFonts w:eastAsia="PMingLiU"/>
                <w:b/>
                <w:bCs/>
                <w:lang w:val="en-GB"/>
              </w:rPr>
            </w:pPr>
          </w:p>
          <w:p w14:paraId="67FB1C0D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en-GB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 xml:space="preserve"> 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7700DE1" w14:textId="77777777" w:rsidR="00CE674F" w:rsidRPr="004A6E86" w:rsidRDefault="004A6E86">
            <w:pPr>
              <w:spacing w:line="144" w:lineRule="exact"/>
              <w:rPr>
                <w:rFonts w:eastAsia="PMingLiU"/>
                <w:b/>
                <w:bCs/>
                <w:lang w:val="en-GB"/>
              </w:rPr>
            </w:pPr>
          </w:p>
          <w:p w14:paraId="10D14928" w14:textId="77777777" w:rsidR="00CE674F" w:rsidRPr="004A6E86" w:rsidRDefault="004A6E86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en-GB"/>
              </w:rPr>
            </w:pPr>
          </w:p>
        </w:tc>
      </w:tr>
    </w:tbl>
    <w:p w14:paraId="67698327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-432"/>
        <w:rPr>
          <w:rFonts w:eastAsia="PMingLiU"/>
          <w:b/>
          <w:bCs/>
          <w:lang w:val="en-GB"/>
        </w:rPr>
      </w:pPr>
    </w:p>
    <w:p w14:paraId="55D95CA3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-432"/>
        <w:rPr>
          <w:rFonts w:eastAsia="PMingLiU"/>
          <w:b/>
          <w:bCs/>
          <w:lang w:val="en-GB"/>
        </w:rPr>
      </w:pPr>
    </w:p>
    <w:tbl>
      <w:tblPr>
        <w:tblW w:w="9781" w:type="dxa"/>
        <w:tblInd w:w="1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B172E6" w:rsidRPr="004A6E86" w14:paraId="23267D59" w14:textId="77777777" w:rsidTr="00DE733F"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3C185" w14:textId="77777777" w:rsidR="00CE674F" w:rsidRPr="004A6E86" w:rsidRDefault="004A6E86">
            <w:pPr>
              <w:spacing w:line="120" w:lineRule="exact"/>
              <w:rPr>
                <w:rFonts w:eastAsia="PMingLiU"/>
                <w:b/>
                <w:bCs/>
                <w:lang w:val="fr-CA"/>
              </w:rPr>
            </w:pPr>
          </w:p>
          <w:p w14:paraId="06E3B8CD" w14:textId="482FE0A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6120" w:right="-432" w:hanging="6120"/>
              <w:rPr>
                <w:rFonts w:eastAsia="PMingLiU"/>
                <w:b/>
                <w:bCs/>
                <w:lang w:val="fr-CA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Revenu mensuel total au montant prévu par la table :</w:t>
            </w:r>
            <w:r w:rsidR="00083CE3" w:rsidRPr="004A6E86">
              <w:rPr>
                <w:rFonts w:eastAsia="PMingLiU"/>
                <w:b/>
                <w:bCs/>
                <w:lang w:val="fr-CA"/>
              </w:rPr>
              <w:t xml:space="preserve"> (l</w:t>
            </w:r>
            <w:r w:rsidRPr="004A6E86">
              <w:rPr>
                <w:rFonts w:eastAsia="PMingLiU"/>
                <w:b/>
                <w:bCs/>
                <w:lang w:val="fr-CA"/>
              </w:rPr>
              <w:t>igne O ci-dessus) ________________</w:t>
            </w:r>
            <w:r w:rsidRPr="004A6E86">
              <w:rPr>
                <w:rFonts w:eastAsia="PMingLiU"/>
                <w:b/>
                <w:bCs/>
                <w:lang w:val="fr-CA"/>
              </w:rPr>
              <w:tab/>
              <w:t xml:space="preserve"> </w:t>
            </w:r>
          </w:p>
          <w:p w14:paraId="69354DC3" w14:textId="77777777" w:rsidR="00CE674F" w:rsidRPr="004A6E86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8280" w:right="-432"/>
              <w:rPr>
                <w:rFonts w:eastAsia="PMingLiU"/>
                <w:b/>
                <w:bCs/>
                <w:lang w:val="fr-CA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X 12</w:t>
            </w:r>
          </w:p>
          <w:p w14:paraId="3CF52202" w14:textId="6FCA30B2" w:rsidR="00CE674F" w:rsidRPr="004A6E86" w:rsidRDefault="002D0A94" w:rsidP="0029792B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6120" w:right="-432" w:hanging="6120"/>
              <w:rPr>
                <w:rFonts w:eastAsia="PMingLiU"/>
                <w:b/>
                <w:bCs/>
                <w:lang w:val="fr-CA"/>
              </w:rPr>
            </w:pPr>
            <w:r w:rsidRPr="004A6E86">
              <w:rPr>
                <w:rFonts w:eastAsia="PMingLiU"/>
                <w:b/>
                <w:bCs/>
                <w:lang w:val="fr-CA"/>
              </w:rPr>
              <w:t>Revenu annuel total au montant prévu par la table :</w:t>
            </w:r>
            <w:r w:rsidR="00DE733F" w:rsidRPr="004A6E86">
              <w:rPr>
                <w:rFonts w:eastAsia="PMingLiU"/>
                <w:b/>
                <w:bCs/>
                <w:lang w:val="fr-CA"/>
              </w:rPr>
              <w:t xml:space="preserve"> </w:t>
            </w:r>
            <w:r w:rsidRPr="004A6E86">
              <w:rPr>
                <w:rFonts w:eastAsia="PMingLiU"/>
                <w:b/>
                <w:bCs/>
                <w:lang w:val="fr-CA"/>
              </w:rPr>
              <w:t>__________________________________</w:t>
            </w:r>
            <w:r w:rsidRPr="004A6E86">
              <w:rPr>
                <w:rFonts w:eastAsia="PMingLiU"/>
                <w:b/>
                <w:bCs/>
                <w:lang w:val="fr-CA"/>
              </w:rPr>
              <w:tab/>
            </w:r>
            <w:r w:rsidRPr="004A6E86">
              <w:rPr>
                <w:rFonts w:eastAsia="PMingLiU"/>
                <w:b/>
                <w:bCs/>
                <w:lang w:val="fr-CA"/>
              </w:rPr>
              <w:tab/>
            </w:r>
            <w:r w:rsidRPr="004A6E86">
              <w:rPr>
                <w:rFonts w:eastAsia="PMingLiU"/>
                <w:b/>
                <w:bCs/>
                <w:lang w:val="fr-CA"/>
              </w:rPr>
              <w:tab/>
              <w:t xml:space="preserve"> </w:t>
            </w:r>
          </w:p>
        </w:tc>
      </w:tr>
    </w:tbl>
    <w:p w14:paraId="16A371E9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-432"/>
        <w:rPr>
          <w:rFonts w:eastAsia="PMingLiU"/>
          <w:b/>
          <w:bCs/>
          <w:lang w:val="fr-CA"/>
        </w:rPr>
      </w:pPr>
    </w:p>
    <w:p w14:paraId="1755C26D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  <w:b/>
          <w:bCs/>
          <w:lang w:val="fr-CA"/>
        </w:rPr>
      </w:pPr>
    </w:p>
    <w:p w14:paraId="50108DB6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  <w:b/>
          <w:bCs/>
          <w:lang w:val="fr-CA"/>
        </w:rPr>
        <w:sectPr w:rsidR="00CE674F" w:rsidRPr="004A6E86">
          <w:type w:val="continuous"/>
          <w:pgSz w:w="12240" w:h="15840"/>
          <w:pgMar w:top="540" w:right="1440" w:bottom="630" w:left="1417" w:header="540" w:footer="630" w:gutter="0"/>
          <w:cols w:space="720"/>
          <w:noEndnote/>
        </w:sectPr>
      </w:pPr>
    </w:p>
    <w:p w14:paraId="26196F36" w14:textId="77777777" w:rsidR="00CE674F" w:rsidRPr="004A6E86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635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3.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ab/>
        <w:t>Sont jointes des copies conformes de mes déclarations de revenus des particuliers soumises à l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Agence du revenu du Canada pour les trois dernières années d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imposition.</w:t>
      </w:r>
    </w:p>
    <w:p w14:paraId="38CC3A44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0DE41FC4" w14:textId="77777777" w:rsidR="00CE674F" w:rsidRPr="004A6E86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635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4.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ab/>
        <w:t>Sont jointes des copies conformes de mes avis de cotisation émis par l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Agence du revenu du Canada pour chacune des trois dernières années d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imposition.</w:t>
      </w:r>
    </w:p>
    <w:p w14:paraId="03A36C9C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2F8A5E4F" w14:textId="302928D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36108F9B" w14:textId="77777777" w:rsidR="00DE733F" w:rsidRPr="004A6E86" w:rsidRDefault="00DE733F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6A50DB08" w14:textId="77777777" w:rsidR="00CE674F" w:rsidRPr="004A6E86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635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5.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ab/>
      </w: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LES ÉLÉMENTS SUIVANTS MARQUÉS D</w:t>
      </w:r>
      <w:r w:rsidR="00DF6C29"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UN X</w:t>
      </w:r>
      <w:r w:rsidR="00083CE3" w:rsidRPr="004A6E86">
        <w:rPr>
          <w:rStyle w:val="QuickFormat1"/>
          <w:rFonts w:ascii="WP TypographicSymbols" w:eastAsia="PMingLiU" w:hAnsi="WP TypographicSymbols" w:cs="Times New Roman"/>
          <w:b/>
          <w:bCs/>
          <w:i/>
          <w:iCs/>
          <w:lang w:val="fr-CA"/>
        </w:rPr>
        <w:t xml:space="preserve"> </w:t>
      </w: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S</w:t>
      </w:r>
      <w:r w:rsidR="00DF6C29"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APPLIQUENT À MOI :</w:t>
      </w:r>
    </w:p>
    <w:p w14:paraId="1B0D6BB9" w14:textId="77777777" w:rsidR="00DE733F" w:rsidRPr="004A6E86" w:rsidRDefault="00DE733F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22FE0877" w14:textId="3461FC6F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2E1E00F9" w14:textId="77777777" w:rsidR="00DE733F" w:rsidRPr="004A6E86" w:rsidRDefault="00DE733F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06977581" w14:textId="77777777" w:rsidR="00CE674F" w:rsidRPr="004A6E86" w:rsidRDefault="002D0A94" w:rsidP="00C86D5A">
      <w:pPr>
        <w:pStyle w:val="Level1"/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ab/>
      </w: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ab/>
      </w:r>
      <w:r w:rsidRPr="004A6E86">
        <w:rPr>
          <w:rStyle w:val="QuickFormat1"/>
          <w:rFonts w:ascii="Wingdings" w:eastAsia="PMingLiU" w:hAnsi="Wingdings" w:cs="Times New Roman"/>
          <w:bCs/>
          <w:iCs/>
          <w:lang w:val="fr-CA"/>
        </w:rPr>
        <w:t></w:t>
      </w: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 xml:space="preserve">     JE SUIS UN EMPLOYÉ :</w:t>
      </w:r>
    </w:p>
    <w:p w14:paraId="7B839925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029724FE" w14:textId="77777777" w:rsidR="00CE674F" w:rsidRPr="004A6E86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Est jointe une copie conforme de mes deux relevés de gains ou talons de chèque consécutifs les plus récents indiquant le total des montants versés depuis le début de l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année, y compris le surtemps (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 xml:space="preserve">ou bien, 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une lettre de mon employeur faisant état de mon salaire</w:t>
      </w:r>
      <w:r w:rsidR="00083CE3" w:rsidRPr="004A6E86">
        <w:rPr>
          <w:rStyle w:val="QuickFormat1"/>
          <w:rFonts w:ascii="Times New Roman" w:eastAsia="PMingLiU" w:hAnsi="Times New Roman" w:cs="Times New Roman"/>
          <w:lang w:val="fr-CA"/>
        </w:rPr>
        <w:t xml:space="preserve"> annuel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 xml:space="preserve"> ou de ma rémunération annuel</w:t>
      </w:r>
      <w:r w:rsidR="00083CE3" w:rsidRPr="004A6E86">
        <w:rPr>
          <w:rStyle w:val="QuickFormat1"/>
          <w:rFonts w:ascii="Times New Roman" w:eastAsia="PMingLiU" w:hAnsi="Times New Roman" w:cs="Times New Roman"/>
          <w:lang w:val="fr-CA"/>
        </w:rPr>
        <w:t>le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, et mes gains depuis le début de l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année, y compris le surtemps).</w:t>
      </w:r>
    </w:p>
    <w:p w14:paraId="7B72E42F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4631738D" w14:textId="50181158" w:rsidR="008B4F64" w:rsidRPr="004A6E86" w:rsidRDefault="008B4F6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465E4259" w14:textId="77777777" w:rsidR="00DE733F" w:rsidRPr="004A6E86" w:rsidRDefault="00DE733F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722ACC2D" w14:textId="77777777" w:rsidR="00CE674F" w:rsidRPr="004A6E86" w:rsidRDefault="002D0A94" w:rsidP="00804339">
      <w:pPr>
        <w:pStyle w:val="Level1"/>
        <w:numPr>
          <w:ilvl w:val="0"/>
          <w:numId w:val="1"/>
        </w:num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b/>
          <w:bCs/>
          <w:lang w:val="en-GB"/>
        </w:rPr>
      </w:pP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JE SUIS SANS EMPLOI </w:t>
      </w:r>
      <w:r w:rsidRPr="004A6E86">
        <w:rPr>
          <w:rStyle w:val="QuickFormat1"/>
          <w:rFonts w:ascii="Times New Roman" w:eastAsia="PMingLiU" w:hAnsi="Times New Roman" w:cs="Times New Roman"/>
          <w:b/>
          <w:bCs/>
          <w:iCs/>
          <w:lang w:val="fr-CA"/>
        </w:rPr>
        <w:t>:</w:t>
      </w:r>
    </w:p>
    <w:p w14:paraId="6EE7CB7D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b/>
          <w:bCs/>
          <w:lang w:val="en-GB"/>
        </w:rPr>
      </w:pPr>
    </w:p>
    <w:p w14:paraId="4D765F0A" w14:textId="77777777" w:rsidR="00CE674F" w:rsidRPr="004A6E86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Est joint un état de mes revenus depuis le début de l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année tirés de (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fournir des précisions de tous les revenus touchés, notamment les prestations d</w:t>
      </w:r>
      <w:r w:rsidR="00DF6C29"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assurance-emploi, l</w:t>
      </w:r>
      <w:r w:rsidR="00DF6C29"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aide sociale, les prestations de pension, l</w:t>
      </w:r>
      <w:r w:rsidR="00DF6C29"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indemnisation des travailleurs, les prestations d</w:t>
      </w:r>
      <w:r w:rsidR="00DF6C29"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invalidité, et les autres prestations et revenus applicables.  Lorsqu</w:t>
      </w:r>
      <w:r w:rsidR="00DF6C29"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 xml:space="preserve">un 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lastRenderedPageBreak/>
        <w:t>état des revenus n</w:t>
      </w:r>
      <w:r w:rsidR="00DF6C29"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est pas disponible, fournir une lettre de la source de revenu</w:t>
      </w:r>
      <w:r w:rsidR="00083CE3"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s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 xml:space="preserve"> applicable indiquant les renseignements exigés.).</w:t>
      </w:r>
    </w:p>
    <w:p w14:paraId="5128DA60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74605EFE" w14:textId="292420F5" w:rsidR="00DE733F" w:rsidRPr="004A6E86" w:rsidRDefault="00DE733F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6A111B90" w14:textId="77777777" w:rsidR="00DE733F" w:rsidRPr="004A6E86" w:rsidRDefault="00DE733F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5F9A4C49" w14:textId="77777777" w:rsidR="00CE674F" w:rsidRPr="004A6E86" w:rsidRDefault="002D0A94" w:rsidP="00804339">
      <w:pPr>
        <w:pStyle w:val="Level1"/>
        <w:numPr>
          <w:ilvl w:val="0"/>
          <w:numId w:val="1"/>
        </w:num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i/>
          <w:iCs/>
          <w:lang w:val="en-GB"/>
        </w:rPr>
      </w:pP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JE SUIS TRAVAILLEUR AUTONOME :</w:t>
      </w:r>
    </w:p>
    <w:p w14:paraId="3D6D6E27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i/>
          <w:iCs/>
          <w:lang w:val="en-GB"/>
        </w:rPr>
      </w:pPr>
    </w:p>
    <w:p w14:paraId="2A279BA5" w14:textId="77777777" w:rsidR="00CE674F" w:rsidRPr="004A6E86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Je suis travailleur autonome et sont joints :</w:t>
      </w:r>
    </w:p>
    <w:p w14:paraId="4C8ADBBD" w14:textId="77777777" w:rsidR="00CE674F" w:rsidRPr="004A6E86" w:rsidRDefault="004A6E86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061CB07D" w14:textId="77777777" w:rsidR="00CE674F" w:rsidRPr="004A6E86" w:rsidRDefault="002D0A94">
      <w:pPr>
        <w:tabs>
          <w:tab w:val="left" w:pos="473"/>
          <w:tab w:val="left" w:pos="1103"/>
          <w:tab w:val="left" w:pos="1643"/>
          <w:tab w:val="left" w:pos="2183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2183" w:hanging="540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(i)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ab/>
        <w:t xml:space="preserve">des copies conformes des états financiers de mon entreprise 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ou de ma pratique professionnelle (autre qu</w:t>
      </w:r>
      <w:r w:rsidR="00DF6C29"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’une société de personnes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)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 xml:space="preserve"> pour les trois dernières années d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imposition; et</w:t>
      </w:r>
    </w:p>
    <w:p w14:paraId="15AB6230" w14:textId="77777777" w:rsidR="00CE674F" w:rsidRPr="004A6E86" w:rsidRDefault="002D0A94">
      <w:pPr>
        <w:tabs>
          <w:tab w:val="left" w:pos="473"/>
          <w:tab w:val="left" w:pos="1103"/>
          <w:tab w:val="left" w:pos="1643"/>
          <w:tab w:val="left" w:pos="2183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2183" w:hanging="540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(ii)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ab/>
        <w:t>un relevé de la répartition des montants payés, au titre notamment des salaires, rémunérations, frais de gestion ou avantages, à des particuliers ou sociétés avec qui il a un lien de dépendance, ou au nom de ceux-ci.</w:t>
      </w:r>
    </w:p>
    <w:p w14:paraId="6AE27672" w14:textId="77777777" w:rsidR="00CE674F" w:rsidRPr="004A6E86" w:rsidRDefault="004A6E86">
      <w:pPr>
        <w:tabs>
          <w:tab w:val="left" w:pos="473"/>
          <w:tab w:val="left" w:pos="1103"/>
          <w:tab w:val="left" w:pos="1643"/>
          <w:tab w:val="left" w:pos="2183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463" w:hanging="144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0EDE3709" w14:textId="2D5B44DF" w:rsidR="008B4F64" w:rsidRPr="004A6E86" w:rsidRDefault="008B4F64" w:rsidP="00DE733F">
      <w:pPr>
        <w:tabs>
          <w:tab w:val="left" w:pos="473"/>
          <w:tab w:val="left" w:pos="1103"/>
          <w:tab w:val="left" w:pos="1643"/>
          <w:tab w:val="left" w:pos="2183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216DE585" w14:textId="77777777" w:rsidR="00DE733F" w:rsidRPr="004A6E86" w:rsidRDefault="00DE733F" w:rsidP="00DE733F">
      <w:pPr>
        <w:tabs>
          <w:tab w:val="left" w:pos="473"/>
          <w:tab w:val="left" w:pos="1103"/>
          <w:tab w:val="left" w:pos="1643"/>
          <w:tab w:val="left" w:pos="2183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7DF1FF20" w14:textId="77777777" w:rsidR="00CE674F" w:rsidRPr="004A6E86" w:rsidRDefault="002D0A94" w:rsidP="00975336">
      <w:pPr>
        <w:pStyle w:val="Level1"/>
        <w:numPr>
          <w:ilvl w:val="0"/>
          <w:numId w:val="1"/>
        </w:num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 w:firstLine="0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JE SUIS MEMBRE D</w:t>
      </w:r>
      <w:r w:rsidR="00DF6C29"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UNE SOCIÉTÉ DE PERSONNES </w:t>
      </w:r>
      <w:r w:rsidRPr="004A6E86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:</w:t>
      </w:r>
    </w:p>
    <w:p w14:paraId="47D56AEE" w14:textId="77777777" w:rsidR="00CE674F" w:rsidRPr="004A6E86" w:rsidRDefault="004A6E86" w:rsidP="00975336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6174137C" w14:textId="77777777" w:rsidR="00CE674F" w:rsidRPr="004A6E86" w:rsidRDefault="002D0A94" w:rsidP="00975336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Je suis un associé de la société de personnes connue sous le nom de __________________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 xml:space="preserve"> 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[nom de la société de personnes] et sont joints une attestation du revenu que j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en tire actuellement, et des prélèvements que j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en ai faits et des fonds que j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y ai investis pour les trois dernières années d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imposition.</w:t>
      </w:r>
    </w:p>
    <w:p w14:paraId="3D1C72E2" w14:textId="77777777" w:rsidR="00CE674F" w:rsidRPr="004A6E86" w:rsidRDefault="004A6E86" w:rsidP="00975336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07702517" w14:textId="77777777" w:rsidR="00CE674F" w:rsidRPr="004A6E86" w:rsidRDefault="004A6E86" w:rsidP="00975336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/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</w:pPr>
    </w:p>
    <w:p w14:paraId="0F952A40" w14:textId="77777777" w:rsidR="008B4F64" w:rsidRPr="004A6E86" w:rsidRDefault="008B4F64" w:rsidP="00DE733F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</w:pPr>
    </w:p>
    <w:p w14:paraId="154A7F82" w14:textId="100AF63D" w:rsidR="00DE733F" w:rsidRPr="004A6E86" w:rsidRDefault="00DE733F" w:rsidP="00DE733F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sectPr w:rsidR="00DE733F" w:rsidRPr="004A6E86">
          <w:type w:val="continuous"/>
          <w:pgSz w:w="12240" w:h="15840"/>
          <w:pgMar w:top="810" w:right="1440" w:bottom="630" w:left="1417" w:header="810" w:footer="630" w:gutter="0"/>
          <w:cols w:space="720"/>
          <w:noEndnote/>
        </w:sectPr>
      </w:pPr>
    </w:p>
    <w:p w14:paraId="660A55E5" w14:textId="77777777" w:rsidR="00CE674F" w:rsidRPr="004A6E86" w:rsidRDefault="002D0A94" w:rsidP="00975336">
      <w:pPr>
        <w:pStyle w:val="Level1"/>
        <w:numPr>
          <w:ilvl w:val="0"/>
          <w:numId w:val="1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firstLine="0"/>
        <w:rPr>
          <w:rStyle w:val="QuickFormat1"/>
          <w:rFonts w:ascii="Times New Roman" w:eastAsia="PMingLiU" w:hAnsi="Times New Roman" w:cs="Times New Roman"/>
          <w:lang w:val="en-GB"/>
        </w:rPr>
      </w:pP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JE CONTRÔLE UNE SOCIÉTÉ :</w:t>
      </w:r>
    </w:p>
    <w:p w14:paraId="358E30D2" w14:textId="77777777" w:rsidR="00CE674F" w:rsidRPr="004A6E86" w:rsidRDefault="004A6E86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en-GB"/>
        </w:rPr>
      </w:pPr>
    </w:p>
    <w:p w14:paraId="2AF3C115" w14:textId="77777777" w:rsidR="00CE674F" w:rsidRPr="004A6E86" w:rsidRDefault="002D0A94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(i)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ab/>
        <w:t>Sont jointes des copies conformes des états financiers de la société ________________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___ [nom de la société], dans la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quelle j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ai une participation majoritaire, pour les trois dernières années d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imposition. [Lorsqu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une partie contrôle une société, les états financiers pour les trois dernières années d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imposition de cette société doivent être fournis, de même que les états financiers des filiales de l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entreprise].</w:t>
      </w:r>
    </w:p>
    <w:p w14:paraId="6442FF78" w14:textId="77777777" w:rsidR="00CE674F" w:rsidRPr="004A6E86" w:rsidRDefault="004A6E86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794F8B50" w14:textId="77777777" w:rsidR="00CE674F" w:rsidRPr="004A6E86" w:rsidRDefault="002D0A94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(ii)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ab/>
        <w:t>Est joint un relevé de la répartition des montants payés, au titre notamment des salaires, rémunérations, frais de gestion ou avantages, à des particuliers ou sociétés avec qui il a un lien de dépendance, ou au nom de ceux-ci.</w:t>
      </w:r>
    </w:p>
    <w:p w14:paraId="7BA06B67" w14:textId="1A569DB0" w:rsidR="00CE674F" w:rsidRPr="004A6E86" w:rsidRDefault="004A6E86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07EC3478" w14:textId="77777777" w:rsidR="00DE733F" w:rsidRPr="004A6E86" w:rsidRDefault="00DE733F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017300B0" w14:textId="77777777" w:rsidR="00CE674F" w:rsidRPr="004A6E86" w:rsidRDefault="004A6E86" w:rsidP="00DE733F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33EDFEF5" w14:textId="77777777" w:rsidR="00CE674F" w:rsidRPr="004A6E86" w:rsidRDefault="002D0A94" w:rsidP="00975336">
      <w:pPr>
        <w:pStyle w:val="Level1"/>
        <w:numPr>
          <w:ilvl w:val="0"/>
          <w:numId w:val="1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firstLine="0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JE SUIS BÉNÉFICIAIRE D</w:t>
      </w:r>
      <w:r w:rsidR="00DF6C29"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UNE FIDUCIE :</w:t>
      </w:r>
    </w:p>
    <w:p w14:paraId="4C5ADE7D" w14:textId="77777777" w:rsidR="00CE674F" w:rsidRPr="004A6E86" w:rsidRDefault="004A6E86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32951E79" w14:textId="12C8D33B" w:rsidR="00EC3B25" w:rsidRPr="004A6E86" w:rsidRDefault="002D0A94" w:rsidP="00DE733F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4A6E86">
        <w:rPr>
          <w:rStyle w:val="QuickFormat1"/>
          <w:rFonts w:ascii="Times New Roman" w:eastAsia="PMingLiU" w:hAnsi="Times New Roman" w:cs="Times New Roman"/>
          <w:lang w:val="fr-CA"/>
        </w:rPr>
        <w:t>Est joint une copie conforme de l</w:t>
      </w:r>
      <w:r w:rsidR="00DF6C29" w:rsidRPr="004A6E86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4A6E86">
        <w:rPr>
          <w:rStyle w:val="QuickFormat1"/>
          <w:rFonts w:ascii="Times New Roman" w:eastAsia="PMingLiU" w:hAnsi="Times New Roman" w:cs="Times New Roman"/>
          <w:lang w:val="fr-CA"/>
        </w:rPr>
        <w:t>acte constitutif de la fiducie dont je suis le bénéficiaire, ainsi que des copies conformes des trois derniers états financiers de la fiducie.</w:t>
      </w:r>
    </w:p>
    <w:p w14:paraId="3D5C2DDD" w14:textId="77777777" w:rsidR="00DE733F" w:rsidRPr="004A6E86" w:rsidRDefault="00DE733F" w:rsidP="00DE733F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eastAsia="PMingLiU"/>
          <w:color w:val="000000"/>
          <w:lang w:val="fr-CA"/>
        </w:rPr>
      </w:pPr>
    </w:p>
    <w:p w14:paraId="1DBEC58D" w14:textId="0BA596AB" w:rsidR="00CE674F" w:rsidRPr="004A6E86" w:rsidRDefault="004A6E86" w:rsidP="00975336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eastAsia="PMingLiU"/>
          <w:lang w:val="fr-CA"/>
        </w:rPr>
      </w:pPr>
    </w:p>
    <w:p w14:paraId="6A91E500" w14:textId="7A0B2AC1" w:rsidR="00DE733F" w:rsidRPr="004A6E86" w:rsidRDefault="00DE733F" w:rsidP="00975336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eastAsia="PMingLiU"/>
          <w:lang w:val="fr-CA"/>
        </w:rPr>
      </w:pPr>
    </w:p>
    <w:p w14:paraId="197434B0" w14:textId="1A16001C" w:rsidR="00DE733F" w:rsidRPr="004A6E86" w:rsidRDefault="00DE733F" w:rsidP="00975336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eastAsia="PMingLiU"/>
          <w:lang w:val="fr-CA"/>
        </w:rPr>
      </w:pPr>
    </w:p>
    <w:p w14:paraId="64D83830" w14:textId="77777777" w:rsidR="00DE733F" w:rsidRPr="004A6E86" w:rsidRDefault="00DE733F" w:rsidP="00975336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eastAsia="PMingLiU"/>
          <w:lang w:val="fr-CA"/>
        </w:rPr>
      </w:pPr>
    </w:p>
    <w:p w14:paraId="3AAD718A" w14:textId="77777777" w:rsidR="00CE674F" w:rsidRPr="004A6E86" w:rsidRDefault="002D0A94" w:rsidP="00975336">
      <w:pPr>
        <w:pStyle w:val="Level1"/>
        <w:numPr>
          <w:ilvl w:val="0"/>
          <w:numId w:val="1"/>
        </w:numPr>
        <w:tabs>
          <w:tab w:val="left" w:pos="1800"/>
          <w:tab w:val="left" w:pos="2520"/>
          <w:tab w:val="left" w:pos="4320"/>
        </w:tabs>
        <w:ind w:left="1080" w:firstLine="0"/>
        <w:rPr>
          <w:rFonts w:eastAsia="PMingLiU"/>
          <w:lang w:val="fr-CA"/>
        </w:rPr>
      </w:pPr>
      <w:r w:rsidRPr="004A6E86">
        <w:rPr>
          <w:rFonts w:eastAsia="PMingLiU"/>
          <w:b/>
          <w:bCs/>
          <w:i/>
          <w:iCs/>
          <w:lang w:val="fr-CA"/>
        </w:rPr>
        <w:t>JE SUIS ADMINISTRATEUR OU FIDUCIAIRE D</w:t>
      </w:r>
      <w:r w:rsidR="00DF6C29" w:rsidRPr="004A6E86">
        <w:rPr>
          <w:rFonts w:eastAsia="PMingLiU"/>
          <w:b/>
          <w:bCs/>
          <w:i/>
          <w:iCs/>
          <w:lang w:val="fr-CA"/>
        </w:rPr>
        <w:t>’</w:t>
      </w:r>
      <w:r w:rsidRPr="004A6E86">
        <w:rPr>
          <w:rFonts w:eastAsia="PMingLiU"/>
          <w:b/>
          <w:bCs/>
          <w:i/>
          <w:iCs/>
          <w:lang w:val="fr-CA"/>
        </w:rPr>
        <w:t>UNE FIDUCIE</w:t>
      </w:r>
    </w:p>
    <w:p w14:paraId="3A30FF22" w14:textId="55F0890A" w:rsidR="00CE674F" w:rsidRPr="004A6E86" w:rsidRDefault="004A6E86" w:rsidP="00C86D5A">
      <w:pPr>
        <w:tabs>
          <w:tab w:val="left" w:pos="360"/>
          <w:tab w:val="left" w:pos="1080"/>
          <w:tab w:val="left" w:pos="1800"/>
          <w:tab w:val="left" w:pos="2520"/>
          <w:tab w:val="left" w:pos="4320"/>
        </w:tabs>
        <w:rPr>
          <w:rFonts w:eastAsia="PMingLiU"/>
          <w:lang w:val="fr-CA"/>
        </w:rPr>
      </w:pPr>
    </w:p>
    <w:p w14:paraId="07C62B4A" w14:textId="58776383" w:rsidR="00DE733F" w:rsidRPr="004A6E86" w:rsidRDefault="00DE733F" w:rsidP="00C86D5A">
      <w:pPr>
        <w:tabs>
          <w:tab w:val="left" w:pos="360"/>
          <w:tab w:val="left" w:pos="1080"/>
          <w:tab w:val="left" w:pos="1800"/>
          <w:tab w:val="left" w:pos="2520"/>
          <w:tab w:val="left" w:pos="4320"/>
        </w:tabs>
        <w:rPr>
          <w:rFonts w:eastAsia="PMingLiU"/>
          <w:lang w:val="fr-CA"/>
        </w:rPr>
      </w:pPr>
    </w:p>
    <w:p w14:paraId="77318A2E" w14:textId="77777777" w:rsidR="00DE733F" w:rsidRPr="004A6E86" w:rsidRDefault="00DE733F" w:rsidP="00C86D5A">
      <w:pPr>
        <w:tabs>
          <w:tab w:val="left" w:pos="360"/>
          <w:tab w:val="left" w:pos="1080"/>
          <w:tab w:val="left" w:pos="1800"/>
          <w:tab w:val="left" w:pos="2520"/>
          <w:tab w:val="left" w:pos="4320"/>
        </w:tabs>
        <w:rPr>
          <w:rFonts w:eastAsia="PMingLiU"/>
          <w:lang w:val="fr-CA"/>
        </w:rPr>
      </w:pPr>
    </w:p>
    <w:p w14:paraId="04B87BF2" w14:textId="77777777" w:rsidR="00CE674F" w:rsidRPr="004A6E86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 w:rsidRPr="004A6E86">
        <w:rPr>
          <w:rFonts w:eastAsia="PMingLiU"/>
          <w:i/>
          <w:iCs/>
          <w:lang w:val="fr-CA"/>
        </w:rPr>
        <w:t>Déposé sous serment</w:t>
      </w:r>
      <w:r w:rsidRPr="004A6E86">
        <w:rPr>
          <w:rFonts w:eastAsia="PMingLiU"/>
          <w:lang w:val="fr-CA"/>
        </w:rPr>
        <w:t>/</w:t>
      </w:r>
      <w:r w:rsidRPr="004A6E86">
        <w:rPr>
          <w:rFonts w:eastAsia="PMingLiU"/>
          <w:i/>
          <w:iCs/>
          <w:lang w:val="fr-CA"/>
        </w:rPr>
        <w:t xml:space="preserve">Affirmé </w:t>
      </w:r>
      <w:r w:rsidRPr="004A6E86">
        <w:rPr>
          <w:rFonts w:eastAsia="PMingLiU"/>
          <w:lang w:val="fr-CA"/>
        </w:rPr>
        <w:t>devant moi</w:t>
      </w:r>
      <w:r w:rsidRPr="004A6E86">
        <w:rPr>
          <w:rFonts w:eastAsia="PMingLiU"/>
          <w:i/>
          <w:iCs/>
          <w:lang w:val="fr-CA"/>
        </w:rPr>
        <w:tab/>
      </w:r>
      <w:r w:rsidRPr="004A6E86">
        <w:rPr>
          <w:rFonts w:eastAsia="PMingLiU"/>
          <w:i/>
          <w:iCs/>
          <w:lang w:val="fr-CA"/>
        </w:rPr>
        <w:tab/>
      </w:r>
      <w:r w:rsidRPr="004A6E86">
        <w:rPr>
          <w:rFonts w:eastAsia="PMingLiU"/>
          <w:lang w:val="fr-CA"/>
        </w:rPr>
        <w:t>)</w:t>
      </w:r>
    </w:p>
    <w:p w14:paraId="3477960E" w14:textId="77777777" w:rsidR="00CE674F" w:rsidRPr="004A6E86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proofErr w:type="gramStart"/>
      <w:r w:rsidRPr="004A6E86">
        <w:rPr>
          <w:rFonts w:eastAsia="PMingLiU"/>
          <w:lang w:val="fr-CA"/>
        </w:rPr>
        <w:t>le</w:t>
      </w:r>
      <w:proofErr w:type="gramEnd"/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  <w:t xml:space="preserve">         20 </w:t>
      </w:r>
      <w:r w:rsidRPr="004A6E86">
        <w:rPr>
          <w:rFonts w:eastAsia="PMingLiU"/>
          <w:lang w:val="fr-CA"/>
        </w:rPr>
        <w:tab/>
      </w:r>
      <w:r w:rsidR="00955FC2" w:rsidRPr="004A6E86">
        <w:rPr>
          <w:rFonts w:eastAsia="PMingLiU"/>
          <w:lang w:val="fr-CA"/>
        </w:rPr>
        <w:tab/>
      </w:r>
      <w:r w:rsidR="00955FC2" w:rsidRPr="004A6E86">
        <w:rPr>
          <w:rFonts w:eastAsia="PMingLiU"/>
          <w:lang w:val="fr-CA"/>
        </w:rPr>
        <w:tab/>
      </w:r>
      <w:r w:rsidR="00955FC2"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>)</w:t>
      </w:r>
    </w:p>
    <w:p w14:paraId="6AC47831" w14:textId="77777777" w:rsidR="00CE674F" w:rsidRPr="004A6E86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proofErr w:type="gramStart"/>
      <w:r w:rsidRPr="004A6E86">
        <w:rPr>
          <w:rFonts w:eastAsia="PMingLiU"/>
          <w:lang w:val="fr-CA"/>
        </w:rPr>
        <w:t>à</w:t>
      </w:r>
      <w:proofErr w:type="gramEnd"/>
      <w:r w:rsidRPr="004A6E86">
        <w:rPr>
          <w:rFonts w:eastAsia="PMingLiU"/>
          <w:lang w:val="fr-CA"/>
        </w:rPr>
        <w:t xml:space="preserve">                      , Nouvelle-Écosse </w:t>
      </w:r>
      <w:r w:rsidR="00955FC2"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>)</w:t>
      </w:r>
    </w:p>
    <w:p w14:paraId="0E43D93A" w14:textId="77777777" w:rsidR="00CE674F" w:rsidRPr="004A6E86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="00955FC2"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>)</w:t>
      </w:r>
    </w:p>
    <w:p w14:paraId="5BF14F6C" w14:textId="77777777" w:rsidR="00CE674F" w:rsidRPr="004A6E86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="00955FC2"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>)</w:t>
      </w:r>
    </w:p>
    <w:p w14:paraId="5380DBC4" w14:textId="77777777" w:rsidR="00CE674F" w:rsidRPr="004A6E86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 w:rsidRPr="004A6E86">
        <w:rPr>
          <w:rFonts w:eastAsia="PMingLiU"/>
          <w:u w:val="single"/>
          <w:lang w:val="fr-CA"/>
        </w:rPr>
        <w:t xml:space="preserve">                                    </w:t>
      </w:r>
      <w:r w:rsidR="00955FC2" w:rsidRPr="004A6E86">
        <w:rPr>
          <w:rFonts w:eastAsia="PMingLiU"/>
          <w:u w:val="single"/>
          <w:lang w:val="fr-CA"/>
        </w:rPr>
        <w:tab/>
      </w:r>
      <w:r w:rsidRPr="004A6E86">
        <w:rPr>
          <w:rFonts w:eastAsia="PMingLiU"/>
          <w:lang w:val="fr-CA"/>
        </w:rPr>
        <w:t xml:space="preserve">)     </w:t>
      </w:r>
      <w:r w:rsidRPr="004A6E86">
        <w:rPr>
          <w:rFonts w:eastAsia="PMingLiU"/>
          <w:u w:val="single"/>
          <w:lang w:val="fr-CA"/>
        </w:rPr>
        <w:t xml:space="preserve">                                                         </w:t>
      </w:r>
    </w:p>
    <w:p w14:paraId="117BDFDF" w14:textId="77777777" w:rsidR="00CE674F" w:rsidRPr="004A6E86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>Signature de l</w:t>
      </w:r>
      <w:r w:rsidR="00DF6C29" w:rsidRPr="004A6E86">
        <w:rPr>
          <w:rFonts w:eastAsia="PMingLiU"/>
          <w:lang w:val="fr-CA"/>
        </w:rPr>
        <w:t>’</w:t>
      </w:r>
      <w:r w:rsidRPr="004A6E86">
        <w:rPr>
          <w:rFonts w:eastAsia="PMingLiU"/>
          <w:lang w:val="fr-CA"/>
        </w:rPr>
        <w:t>autorité</w:t>
      </w:r>
      <w:r w:rsidRPr="004A6E86">
        <w:rPr>
          <w:rFonts w:eastAsia="PMingLiU"/>
          <w:lang w:val="fr-CA"/>
        </w:rPr>
        <w:tab/>
      </w:r>
      <w:r w:rsidR="00CC261E" w:rsidRPr="004A6E86">
        <w:rPr>
          <w:rFonts w:eastAsia="PMingLiU"/>
          <w:lang w:val="fr-CA"/>
        </w:rPr>
        <w:tab/>
      </w:r>
      <w:r w:rsidR="00CC261E" w:rsidRPr="004A6E86">
        <w:rPr>
          <w:rFonts w:eastAsia="PMingLiU"/>
          <w:lang w:val="fr-CA"/>
        </w:rPr>
        <w:tab/>
      </w:r>
      <w:r w:rsidR="00CC261E" w:rsidRPr="004A6E86">
        <w:rPr>
          <w:rFonts w:eastAsia="PMingLiU"/>
          <w:lang w:val="fr-CA"/>
        </w:rPr>
        <w:tab/>
      </w:r>
      <w:r w:rsidR="00CC261E" w:rsidRPr="004A6E86">
        <w:rPr>
          <w:rFonts w:eastAsia="PMingLiU"/>
          <w:lang w:val="fr-CA"/>
        </w:rPr>
        <w:tab/>
      </w:r>
      <w:r w:rsidR="00CC261E"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 xml:space="preserve">Signature de    </w:t>
      </w:r>
    </w:p>
    <w:p w14:paraId="5848368B" w14:textId="77777777" w:rsidR="00CE674F" w:rsidRPr="004A6E86" w:rsidRDefault="004A6E86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</w:p>
    <w:p w14:paraId="656145BD" w14:textId="77777777" w:rsidR="00CE674F" w:rsidRPr="004A6E86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 w:rsidRPr="004A6E86">
        <w:rPr>
          <w:rFonts w:eastAsia="PMingLiU"/>
          <w:lang w:val="fr-CA"/>
        </w:rPr>
        <w:t>Nom en caractères d</w:t>
      </w:r>
      <w:r w:rsidR="00DF6C29" w:rsidRPr="004A6E86">
        <w:rPr>
          <w:rFonts w:eastAsia="PMingLiU"/>
          <w:lang w:val="fr-CA"/>
        </w:rPr>
        <w:t>’</w:t>
      </w:r>
      <w:r w:rsidRPr="004A6E86">
        <w:rPr>
          <w:rFonts w:eastAsia="PMingLiU"/>
          <w:lang w:val="fr-CA"/>
        </w:rPr>
        <w:t>imprimerie :</w:t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  <w:r w:rsidRPr="004A6E86">
        <w:rPr>
          <w:rFonts w:eastAsia="PMingLiU"/>
          <w:lang w:val="fr-CA"/>
        </w:rPr>
        <w:tab/>
      </w:r>
    </w:p>
    <w:p w14:paraId="5FBD5C4B" w14:textId="77777777" w:rsidR="00CE674F" w:rsidRPr="004A6E86" w:rsidRDefault="004A6E86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</w:p>
    <w:p w14:paraId="7E8A9404" w14:textId="77777777" w:rsidR="00CE674F" w:rsidRPr="00200C59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lang w:val="fr-CA"/>
        </w:rPr>
      </w:pPr>
      <w:r w:rsidRPr="004A6E86">
        <w:rPr>
          <w:rFonts w:eastAsia="PMingLiU"/>
          <w:lang w:val="fr-CA"/>
        </w:rPr>
        <w:t>Qualité officielle :</w:t>
      </w:r>
      <w:r w:rsidRPr="00804339">
        <w:rPr>
          <w:rFonts w:eastAsia="PMingLiU"/>
          <w:lang w:val="fr-CA"/>
        </w:rPr>
        <w:tab/>
      </w:r>
      <w:r w:rsidRPr="00804339">
        <w:rPr>
          <w:rFonts w:eastAsia="PMingLiU"/>
          <w:lang w:val="fr-CA"/>
        </w:rPr>
        <w:tab/>
      </w:r>
    </w:p>
    <w:p w14:paraId="255D5770" w14:textId="77777777" w:rsidR="00CE674F" w:rsidRPr="00200C59" w:rsidRDefault="004A6E86" w:rsidP="00C86D5A">
      <w:pPr>
        <w:tabs>
          <w:tab w:val="left" w:pos="0"/>
          <w:tab w:val="left" w:pos="337"/>
          <w:tab w:val="left" w:pos="1057"/>
          <w:tab w:val="left" w:pos="1777"/>
          <w:tab w:val="left" w:pos="24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rPr>
          <w:lang w:val="fr-CA"/>
        </w:rPr>
      </w:pPr>
    </w:p>
    <w:sectPr w:rsidR="00CE674F" w:rsidRPr="00200C59" w:rsidSect="00EC3B25"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6F4C" w14:textId="77777777" w:rsidR="0015286D" w:rsidRDefault="0015286D" w:rsidP="00083CE3">
      <w:r>
        <w:separator/>
      </w:r>
    </w:p>
  </w:endnote>
  <w:endnote w:type="continuationSeparator" w:id="0">
    <w:p w14:paraId="57F6AF68" w14:textId="77777777" w:rsidR="0015286D" w:rsidRDefault="0015286D" w:rsidP="000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3271" w14:textId="77777777" w:rsidR="0015286D" w:rsidRDefault="0015286D" w:rsidP="00083CE3">
      <w:r>
        <w:separator/>
      </w:r>
    </w:p>
  </w:footnote>
  <w:footnote w:type="continuationSeparator" w:id="0">
    <w:p w14:paraId="01E54F0E" w14:textId="77777777" w:rsidR="0015286D" w:rsidRDefault="0015286D" w:rsidP="000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D42BF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Shaded Box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Shaded Box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F967D4"/>
    <w:multiLevelType w:val="hybridMultilevel"/>
    <w:tmpl w:val="54B40E66"/>
    <w:lvl w:ilvl="0" w:tplc="148C93AA">
      <w:start w:val="1"/>
      <w:numFmt w:val="upperLetter"/>
      <w:lvlText w:val="%1)"/>
      <w:lvlJc w:val="left"/>
      <w:pPr>
        <w:ind w:left="810" w:hanging="45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28643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1800" w:hanging="720"/>
        </w:pPr>
        <w:rPr>
          <w:rFonts w:ascii="WP IconicSymbolsA" w:hAnsi="WP IconicSymbolsA" w:hint="default"/>
        </w:rPr>
      </w:lvl>
    </w:lvlOverride>
  </w:num>
  <w:num w:numId="2" w16cid:durableId="615987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E6"/>
    <w:rsid w:val="00083CE3"/>
    <w:rsid w:val="0010789E"/>
    <w:rsid w:val="00137512"/>
    <w:rsid w:val="0015286D"/>
    <w:rsid w:val="00200C59"/>
    <w:rsid w:val="002D0A94"/>
    <w:rsid w:val="00443F3A"/>
    <w:rsid w:val="004A6E86"/>
    <w:rsid w:val="004B4F1E"/>
    <w:rsid w:val="008B4F64"/>
    <w:rsid w:val="00955FC2"/>
    <w:rsid w:val="00A66547"/>
    <w:rsid w:val="00A668DF"/>
    <w:rsid w:val="00A913BE"/>
    <w:rsid w:val="00B172E6"/>
    <w:rsid w:val="00CC261E"/>
    <w:rsid w:val="00DE733F"/>
    <w:rsid w:val="00DF6C29"/>
    <w:rsid w:val="00EC3B25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A2E3C"/>
  <w15:docId w15:val="{796AB5F2-A3F9-465A-8F6C-F9C37965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QuickFormat1">
    <w:name w:val="QuickFormat1"/>
    <w:uiPriority w:val="99"/>
    <w:rPr>
      <w:rFonts w:ascii="Sakkal Majalla" w:hAnsi="Sakkal Majalla" w:cs="Sakkal Majalla"/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pPr>
      <w:ind w:left="10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4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8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86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CE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E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A6E8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847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O'Neill, Stacey</cp:lastModifiedBy>
  <cp:revision>8</cp:revision>
  <dcterms:created xsi:type="dcterms:W3CDTF">2021-07-12T14:08:00Z</dcterms:created>
  <dcterms:modified xsi:type="dcterms:W3CDTF">2022-09-29T14:53:00Z</dcterms:modified>
</cp:coreProperties>
</file>